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6BF5" w14:textId="4EB2022F" w:rsidR="002C6284" w:rsidRPr="00415E1E" w:rsidRDefault="00042112" w:rsidP="00042112">
      <w:pPr>
        <w:widowControl/>
        <w:adjustRightInd w:val="0"/>
        <w:ind w:left="426" w:firstLine="993"/>
        <w:jc w:val="both"/>
        <w:rPr>
          <w:rFonts w:ascii="Arial" w:eastAsiaTheme="minorHAnsi" w:hAnsi="Arial" w:cs="Arial"/>
          <w:sz w:val="24"/>
          <w:szCs w:val="24"/>
          <w:lang w:val="pt-BR"/>
        </w:rPr>
      </w:pPr>
      <w:r w:rsidRPr="00415E1E">
        <w:rPr>
          <w:rFonts w:ascii="Arial" w:eastAsiaTheme="minorHAnsi" w:hAnsi="Arial" w:cs="Arial"/>
          <w:sz w:val="24"/>
          <w:szCs w:val="24"/>
          <w:lang w:val="pt-BR"/>
        </w:rPr>
        <w:t xml:space="preserve">O </w:t>
      </w:r>
      <w:r w:rsidRPr="00415E1E">
        <w:rPr>
          <w:rFonts w:ascii="Arial" w:eastAsiaTheme="minorHAnsi" w:hAnsi="Arial" w:cs="Arial"/>
          <w:b/>
          <w:bCs/>
          <w:sz w:val="24"/>
          <w:szCs w:val="24"/>
          <w:lang w:val="pt-BR"/>
        </w:rPr>
        <w:t xml:space="preserve">MUNICÍPIO DE SANGÃO – SC, considerando que </w:t>
      </w:r>
      <w:r w:rsidRPr="00415E1E">
        <w:rPr>
          <w:rFonts w:ascii="Arial" w:eastAsiaTheme="minorHAnsi" w:hAnsi="Arial" w:cs="Arial"/>
          <w:sz w:val="24"/>
          <w:szCs w:val="24"/>
          <w:lang w:val="pt-BR"/>
        </w:rPr>
        <w:t xml:space="preserve">já foram esgotados os candidatos selecionados no Processo Seletivo Público n.003/2021, torna público o Edital de </w:t>
      </w:r>
      <w:r w:rsidRPr="00415E1E">
        <w:rPr>
          <w:rFonts w:ascii="Arial" w:eastAsiaTheme="minorHAnsi" w:hAnsi="Arial" w:cs="Arial"/>
          <w:b/>
          <w:bCs/>
          <w:sz w:val="24"/>
          <w:szCs w:val="24"/>
          <w:lang w:val="pt-BR"/>
        </w:rPr>
        <w:t xml:space="preserve">CHAMADA PÚBLICA EMERGENCIAL, </w:t>
      </w:r>
      <w:r w:rsidRPr="00415E1E">
        <w:rPr>
          <w:rFonts w:ascii="Arial" w:eastAsiaTheme="minorHAnsi" w:hAnsi="Arial" w:cs="Arial"/>
          <w:sz w:val="24"/>
          <w:szCs w:val="24"/>
          <w:lang w:val="pt-BR"/>
        </w:rPr>
        <w:t>destinado a selecionar candidatos para contratação por tempo determinado para atender a necessidade temporária de excepcional interesse público, nos termos do inciso IX do art. 37 da Constituição Federal, e de demais normas relacionadas ao certame.</w:t>
      </w:r>
    </w:p>
    <w:p w14:paraId="1E0A9301" w14:textId="77777777" w:rsidR="001B625B" w:rsidRPr="00415E1E" w:rsidRDefault="001B625B" w:rsidP="00042112">
      <w:pPr>
        <w:widowControl/>
        <w:adjustRightInd w:val="0"/>
        <w:ind w:left="426" w:firstLine="993"/>
        <w:jc w:val="both"/>
        <w:rPr>
          <w:rFonts w:ascii="Arial" w:hAnsi="Arial" w:cs="Arial"/>
          <w:sz w:val="24"/>
          <w:szCs w:val="24"/>
        </w:rPr>
      </w:pPr>
    </w:p>
    <w:p w14:paraId="429E73AA" w14:textId="5D17A52B" w:rsidR="002C6284" w:rsidRDefault="008212DA" w:rsidP="008212DA">
      <w:pPr>
        <w:pStyle w:val="Ttulo1"/>
        <w:tabs>
          <w:tab w:val="left" w:pos="10503"/>
        </w:tabs>
        <w:spacing w:before="92"/>
        <w:jc w:val="center"/>
        <w:rPr>
          <w:shd w:val="clear" w:color="auto" w:fill="A6A6A6"/>
        </w:rPr>
      </w:pPr>
      <w:r>
        <w:rPr>
          <w:shd w:val="clear" w:color="auto" w:fill="A6A6A6"/>
        </w:rPr>
        <w:t xml:space="preserve">RELAÇÃO </w:t>
      </w:r>
      <w:r w:rsidR="00492399">
        <w:rPr>
          <w:shd w:val="clear" w:color="auto" w:fill="A6A6A6"/>
        </w:rPr>
        <w:t>DOS CANDIDATOS INSCRITOS</w:t>
      </w:r>
    </w:p>
    <w:p w14:paraId="68584FFC" w14:textId="05890925" w:rsidR="001B625B" w:rsidRPr="004A25DD" w:rsidRDefault="001B625B" w:rsidP="008212DA">
      <w:pPr>
        <w:pStyle w:val="Ttulo1"/>
        <w:tabs>
          <w:tab w:val="left" w:pos="10503"/>
        </w:tabs>
        <w:spacing w:before="92"/>
        <w:jc w:val="center"/>
      </w:pPr>
      <w:r>
        <w:rPr>
          <w:shd w:val="clear" w:color="auto" w:fill="A6A6A6"/>
        </w:rPr>
        <w:t>(ordem alfabética)</w:t>
      </w:r>
    </w:p>
    <w:p w14:paraId="53C81C8B" w14:textId="68B4A43E" w:rsidR="002C6284" w:rsidRDefault="002C6284">
      <w:pPr>
        <w:pStyle w:val="Corpodetexto"/>
        <w:rPr>
          <w:rFonts w:ascii="Arial" w:hAnsi="Arial" w:cs="Arial"/>
          <w:b/>
          <w:sz w:val="24"/>
        </w:rPr>
      </w:pPr>
    </w:p>
    <w:p w14:paraId="750DD68E" w14:textId="2EED0557" w:rsidR="008212DA" w:rsidRDefault="008212DA">
      <w:pPr>
        <w:pStyle w:val="Corpodetexto"/>
        <w:rPr>
          <w:rFonts w:ascii="Arial" w:hAnsi="Arial" w:cs="Arial"/>
          <w:b/>
          <w:sz w:val="24"/>
        </w:rPr>
      </w:pPr>
    </w:p>
    <w:tbl>
      <w:tblPr>
        <w:tblW w:w="10347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084"/>
        <w:gridCol w:w="2712"/>
        <w:gridCol w:w="2391"/>
      </w:tblGrid>
      <w:tr w:rsidR="008212DA" w:rsidRPr="008212DA" w14:paraId="7654E1AA" w14:textId="77777777" w:rsidTr="00415E1E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60EF9B" w14:textId="77777777" w:rsidR="008212DA" w:rsidRPr="008212DA" w:rsidRDefault="008212DA" w:rsidP="008212D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212DA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Inscrição 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D4EFC5" w14:textId="77777777" w:rsidR="008212DA" w:rsidRPr="008212DA" w:rsidRDefault="008212DA" w:rsidP="008212D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212DA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Nome 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FF0DFD" w14:textId="77777777" w:rsidR="008212DA" w:rsidRPr="008212DA" w:rsidRDefault="008212DA" w:rsidP="008212D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212DA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>Cargo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C8904F" w14:textId="77777777" w:rsidR="008212DA" w:rsidRPr="008212DA" w:rsidRDefault="008212DA" w:rsidP="008212D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8212DA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  <w:t xml:space="preserve">Situação </w:t>
            </w:r>
          </w:p>
        </w:tc>
      </w:tr>
      <w:tr w:rsidR="001B625B" w:rsidRPr="008212DA" w14:paraId="4043BFB7" w14:textId="77777777" w:rsidTr="00415E1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3517" w14:textId="2742F17C" w:rsidR="001B625B" w:rsidRPr="008212DA" w:rsidRDefault="001B625B" w:rsidP="001B625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706D" w14:textId="2C871ADD" w:rsidR="001B625B" w:rsidRPr="008212DA" w:rsidRDefault="001B625B" w:rsidP="001B625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</w:rPr>
              <w:t>Gabriel Porto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4BA80" w14:textId="680DDCF8" w:rsidR="001B625B" w:rsidRPr="008212DA" w:rsidRDefault="001B625B" w:rsidP="001B625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</w:rPr>
              <w:t>Médico Clínico Geral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7D1D" w14:textId="7B6BF1DF" w:rsidR="001B625B" w:rsidRPr="008212DA" w:rsidRDefault="001B625B" w:rsidP="001B625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</w:rPr>
              <w:t>Homologada</w:t>
            </w:r>
          </w:p>
        </w:tc>
      </w:tr>
      <w:tr w:rsidR="001B625B" w:rsidRPr="008212DA" w14:paraId="2F2DC05F" w14:textId="77777777" w:rsidTr="00415E1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69E6A" w14:textId="466A28C3" w:rsidR="001B625B" w:rsidRPr="008212DA" w:rsidRDefault="001B625B" w:rsidP="001B625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10F7" w14:textId="392AD4D0" w:rsidR="001B625B" w:rsidRDefault="001B625B" w:rsidP="001B625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</w:rPr>
              <w:t>Iris Ayumi Okabayashi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A001" w14:textId="318EF3FC" w:rsidR="001B625B" w:rsidRDefault="001B625B" w:rsidP="001B625B">
            <w:pPr>
              <w:widowControl/>
              <w:autoSpaceDE/>
              <w:autoSpaceDN/>
              <w:rPr>
                <w:rFonts w:ascii="Arial" w:eastAsiaTheme="minorHAnsi" w:hAnsi="Arial" w:cs="Arial"/>
                <w:lang w:val="pt-BR"/>
              </w:rPr>
            </w:pPr>
            <w:r>
              <w:rPr>
                <w:rFonts w:ascii="Arial" w:hAnsi="Arial" w:cs="Arial"/>
                <w:color w:val="000000"/>
              </w:rPr>
              <w:t>Médico Clínico Geral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A431F" w14:textId="3F25BF00" w:rsidR="001B625B" w:rsidRPr="008212DA" w:rsidRDefault="001B625B" w:rsidP="001B625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</w:rPr>
              <w:t>Homologada</w:t>
            </w:r>
          </w:p>
        </w:tc>
      </w:tr>
      <w:tr w:rsidR="001B625B" w:rsidRPr="008212DA" w14:paraId="2A914578" w14:textId="77777777" w:rsidTr="00415E1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48D1A" w14:textId="4971E443" w:rsidR="001B625B" w:rsidRDefault="001B625B" w:rsidP="001B625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E3C1" w14:textId="34194D17" w:rsidR="001B625B" w:rsidRDefault="001B625B" w:rsidP="001B625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</w:rPr>
              <w:t>Izabel Avila Souza dos Santos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F3DA1" w14:textId="637FE686" w:rsidR="001B625B" w:rsidRDefault="001B625B" w:rsidP="001B625B">
            <w:pPr>
              <w:widowControl/>
              <w:autoSpaceDE/>
              <w:autoSpaceDN/>
              <w:rPr>
                <w:rFonts w:ascii="Arial" w:eastAsiaTheme="minorHAnsi" w:hAnsi="Arial" w:cs="Arial"/>
                <w:lang w:val="pt-BR"/>
              </w:rPr>
            </w:pPr>
            <w:r>
              <w:rPr>
                <w:rFonts w:ascii="Arial" w:hAnsi="Arial" w:cs="Arial"/>
                <w:color w:val="000000"/>
              </w:rPr>
              <w:t>Médico Clínico Geral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C0D26" w14:textId="03C0DCA9" w:rsidR="001B625B" w:rsidRPr="008212DA" w:rsidRDefault="001B625B" w:rsidP="001B625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</w:rPr>
              <w:t>Homologada</w:t>
            </w:r>
          </w:p>
        </w:tc>
      </w:tr>
      <w:tr w:rsidR="001B625B" w:rsidRPr="008212DA" w14:paraId="14C241DD" w14:textId="77777777" w:rsidTr="00415E1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BBF3" w14:textId="13D83C6A" w:rsidR="001B625B" w:rsidRDefault="001B625B" w:rsidP="001B625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2FAC" w14:textId="2FF98FE4" w:rsidR="001B625B" w:rsidRDefault="001B625B" w:rsidP="001B625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</w:rPr>
              <w:t>Marcio João Rocha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A9D85" w14:textId="10A7A92D" w:rsidR="001B625B" w:rsidRDefault="001B625B" w:rsidP="001B625B">
            <w:pPr>
              <w:widowControl/>
              <w:autoSpaceDE/>
              <w:autoSpaceDN/>
              <w:rPr>
                <w:rFonts w:ascii="Arial" w:eastAsiaTheme="minorHAnsi" w:hAnsi="Arial" w:cs="Arial"/>
                <w:lang w:val="pt-BR"/>
              </w:rPr>
            </w:pPr>
            <w:r>
              <w:rPr>
                <w:rFonts w:ascii="Arial" w:hAnsi="Arial" w:cs="Arial"/>
                <w:color w:val="000000"/>
              </w:rPr>
              <w:t>Coletor de Lixo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9CE75" w14:textId="464E6F9E" w:rsidR="001B625B" w:rsidRPr="008212DA" w:rsidRDefault="001B625B" w:rsidP="001B625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</w:rPr>
              <w:t>Homologada</w:t>
            </w:r>
          </w:p>
        </w:tc>
      </w:tr>
      <w:tr w:rsidR="001B625B" w:rsidRPr="008212DA" w14:paraId="3299BCEE" w14:textId="77777777" w:rsidTr="00415E1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B4C2E" w14:textId="504923B1" w:rsidR="001B625B" w:rsidRDefault="001B625B" w:rsidP="001B625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681C" w14:textId="790E2D47" w:rsidR="001B625B" w:rsidRDefault="001B625B" w:rsidP="001B625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</w:rPr>
              <w:t xml:space="preserve">Mila Pereira Domingues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4ED7E" w14:textId="09952890" w:rsidR="001B625B" w:rsidRDefault="001B625B" w:rsidP="001B625B">
            <w:pPr>
              <w:widowControl/>
              <w:autoSpaceDE/>
              <w:autoSpaceDN/>
              <w:rPr>
                <w:rFonts w:ascii="Arial" w:eastAsiaTheme="minorHAnsi" w:hAnsi="Arial" w:cs="Arial"/>
                <w:lang w:val="pt-BR"/>
              </w:rPr>
            </w:pPr>
            <w:r>
              <w:rPr>
                <w:rFonts w:ascii="Arial" w:hAnsi="Arial" w:cs="Arial"/>
                <w:color w:val="000000"/>
              </w:rPr>
              <w:t>Médico Clínico Geral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79CDF" w14:textId="0962EED8" w:rsidR="001B625B" w:rsidRPr="008212DA" w:rsidRDefault="001B625B" w:rsidP="001B625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</w:rPr>
              <w:t>Homologada</w:t>
            </w:r>
          </w:p>
        </w:tc>
      </w:tr>
      <w:tr w:rsidR="001B625B" w:rsidRPr="008212DA" w14:paraId="5BB25487" w14:textId="77777777" w:rsidTr="00415E1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39997" w14:textId="2542830C" w:rsidR="001B625B" w:rsidRDefault="001B625B" w:rsidP="001B625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F76C" w14:textId="2F65FF7A" w:rsidR="001B625B" w:rsidRDefault="001B625B" w:rsidP="001B625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</w:rPr>
              <w:t xml:space="preserve">Sergio Augusto Da Silveira Veiga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B9B3E" w14:textId="563190D2" w:rsidR="001B625B" w:rsidRDefault="001B625B" w:rsidP="001B625B">
            <w:pPr>
              <w:widowControl/>
              <w:autoSpaceDE/>
              <w:autoSpaceDN/>
              <w:rPr>
                <w:rFonts w:ascii="Arial" w:eastAsiaTheme="minorHAnsi" w:hAnsi="Arial" w:cs="Arial"/>
                <w:lang w:val="pt-BR"/>
              </w:rPr>
            </w:pPr>
            <w:r>
              <w:rPr>
                <w:rFonts w:ascii="Arial" w:hAnsi="Arial" w:cs="Arial"/>
                <w:color w:val="000000"/>
              </w:rPr>
              <w:t>Médico Clínico Geral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F508F" w14:textId="440D0C97" w:rsidR="001B625B" w:rsidRPr="007A2B66" w:rsidRDefault="001B625B" w:rsidP="001B625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</w:rPr>
              <w:t>Homologada</w:t>
            </w:r>
          </w:p>
        </w:tc>
      </w:tr>
      <w:tr w:rsidR="001B625B" w:rsidRPr="008212DA" w14:paraId="0B7970BC" w14:textId="77777777" w:rsidTr="00415E1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C8E5" w14:textId="3E278903" w:rsidR="001B625B" w:rsidRDefault="001B625B" w:rsidP="001B625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F2CE" w14:textId="19B3C935" w:rsidR="001B625B" w:rsidRDefault="001B625B" w:rsidP="001B625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</w:rPr>
              <w:t>Valmir Serafim Alano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74BE" w14:textId="662BD2F6" w:rsidR="001B625B" w:rsidRDefault="001B625B" w:rsidP="001B625B">
            <w:pPr>
              <w:widowControl/>
              <w:autoSpaceDE/>
              <w:autoSpaceDN/>
              <w:rPr>
                <w:rFonts w:ascii="Arial" w:eastAsiaTheme="minorHAnsi" w:hAnsi="Arial" w:cs="Arial"/>
                <w:lang w:val="pt-BR"/>
              </w:rPr>
            </w:pPr>
            <w:r>
              <w:rPr>
                <w:rFonts w:ascii="Arial" w:hAnsi="Arial" w:cs="Arial"/>
                <w:color w:val="000000"/>
              </w:rPr>
              <w:t>Coletor de Lixo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87CD" w14:textId="200A858C" w:rsidR="001B625B" w:rsidRPr="007A2B66" w:rsidRDefault="001B625B" w:rsidP="001B625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</w:rPr>
              <w:t>Homologada</w:t>
            </w:r>
          </w:p>
        </w:tc>
      </w:tr>
    </w:tbl>
    <w:p w14:paraId="69D049C6" w14:textId="76AB29C9" w:rsidR="00602C57" w:rsidRDefault="00602C57">
      <w:pPr>
        <w:pStyle w:val="Corpodetexto"/>
        <w:rPr>
          <w:rFonts w:ascii="Arial" w:hAnsi="Arial" w:cs="Arial"/>
          <w:b/>
          <w:sz w:val="24"/>
        </w:rPr>
      </w:pPr>
    </w:p>
    <w:p w14:paraId="1F6F03B3" w14:textId="00EDB14A" w:rsidR="00602C57" w:rsidRDefault="00602C57">
      <w:pPr>
        <w:pStyle w:val="Corpodetexto"/>
        <w:rPr>
          <w:rFonts w:ascii="Arial" w:hAnsi="Arial" w:cs="Arial"/>
          <w:b/>
          <w:sz w:val="24"/>
        </w:rPr>
      </w:pPr>
    </w:p>
    <w:p w14:paraId="1939CA01" w14:textId="590751A4" w:rsidR="00602C57" w:rsidRDefault="00602C57">
      <w:pPr>
        <w:pStyle w:val="Corpodetexto"/>
        <w:rPr>
          <w:rFonts w:ascii="Arial" w:hAnsi="Arial" w:cs="Arial"/>
          <w:b/>
          <w:sz w:val="24"/>
        </w:rPr>
      </w:pPr>
    </w:p>
    <w:p w14:paraId="4623A1DE" w14:textId="7A7C21A6" w:rsidR="00602C57" w:rsidRPr="004A25DD" w:rsidRDefault="001B625B" w:rsidP="00602C57">
      <w:pPr>
        <w:spacing w:before="1"/>
        <w:ind w:left="556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Sangão</w:t>
      </w:r>
      <w:r w:rsidR="00602C57" w:rsidRPr="004A25DD">
        <w:rPr>
          <w:rFonts w:ascii="Arial" w:hAnsi="Arial" w:cs="Arial"/>
          <w:sz w:val="24"/>
        </w:rPr>
        <w:t>/SC,</w:t>
      </w:r>
      <w:r w:rsidR="00602C57" w:rsidRPr="004A25DD">
        <w:rPr>
          <w:rFonts w:ascii="Arial" w:hAnsi="Arial" w:cs="Arial"/>
          <w:spacing w:val="-1"/>
          <w:sz w:val="24"/>
        </w:rPr>
        <w:t xml:space="preserve"> </w:t>
      </w:r>
      <w:r>
        <w:rPr>
          <w:rFonts w:ascii="Arial" w:hAnsi="Arial" w:cs="Arial"/>
          <w:sz w:val="24"/>
        </w:rPr>
        <w:t>11</w:t>
      </w:r>
      <w:r w:rsidR="00602C57" w:rsidRPr="004A25DD">
        <w:rPr>
          <w:rFonts w:ascii="Arial" w:hAnsi="Arial" w:cs="Arial"/>
          <w:spacing w:val="-2"/>
          <w:sz w:val="24"/>
        </w:rPr>
        <w:t xml:space="preserve"> </w:t>
      </w:r>
      <w:r w:rsidR="00602C57" w:rsidRPr="004A25DD">
        <w:rPr>
          <w:rFonts w:ascii="Arial" w:hAnsi="Arial" w:cs="Arial"/>
          <w:sz w:val="24"/>
        </w:rPr>
        <w:t>de</w:t>
      </w:r>
      <w:r w:rsidR="00602C57" w:rsidRPr="004A25DD">
        <w:rPr>
          <w:rFonts w:ascii="Arial" w:hAnsi="Arial" w:cs="Arial"/>
          <w:spacing w:val="-2"/>
          <w:sz w:val="24"/>
        </w:rPr>
        <w:t xml:space="preserve"> </w:t>
      </w:r>
      <w:r>
        <w:rPr>
          <w:rFonts w:ascii="Arial" w:hAnsi="Arial" w:cs="Arial"/>
          <w:sz w:val="24"/>
        </w:rPr>
        <w:t>janeiro</w:t>
      </w:r>
      <w:r w:rsidR="00602C57" w:rsidRPr="004A25DD">
        <w:rPr>
          <w:rFonts w:ascii="Arial" w:hAnsi="Arial" w:cs="Arial"/>
          <w:spacing w:val="-1"/>
          <w:sz w:val="24"/>
        </w:rPr>
        <w:t xml:space="preserve"> </w:t>
      </w:r>
      <w:r w:rsidR="00602C57" w:rsidRPr="004A25DD">
        <w:rPr>
          <w:rFonts w:ascii="Arial" w:hAnsi="Arial" w:cs="Arial"/>
          <w:sz w:val="24"/>
        </w:rPr>
        <w:t>de</w:t>
      </w:r>
      <w:r w:rsidR="00602C57" w:rsidRPr="004A25DD">
        <w:rPr>
          <w:rFonts w:ascii="Arial" w:hAnsi="Arial" w:cs="Arial"/>
          <w:spacing w:val="-3"/>
          <w:sz w:val="24"/>
        </w:rPr>
        <w:t xml:space="preserve"> </w:t>
      </w:r>
      <w:r w:rsidR="00602C57" w:rsidRPr="004A25DD">
        <w:rPr>
          <w:rFonts w:ascii="Arial" w:hAnsi="Arial" w:cs="Arial"/>
          <w:sz w:val="24"/>
        </w:rPr>
        <w:t>202</w:t>
      </w:r>
      <w:r>
        <w:rPr>
          <w:rFonts w:ascii="Arial" w:hAnsi="Arial" w:cs="Arial"/>
          <w:sz w:val="24"/>
        </w:rPr>
        <w:t>2</w:t>
      </w:r>
      <w:r w:rsidR="00602C57" w:rsidRPr="004A25DD">
        <w:rPr>
          <w:rFonts w:ascii="Arial" w:hAnsi="Arial" w:cs="Arial"/>
          <w:sz w:val="24"/>
        </w:rPr>
        <w:t>.</w:t>
      </w:r>
    </w:p>
    <w:p w14:paraId="600589CE" w14:textId="77777777" w:rsidR="00602C57" w:rsidRDefault="00602C57" w:rsidP="00602C57">
      <w:pPr>
        <w:pStyle w:val="Corpodetexto"/>
        <w:rPr>
          <w:rFonts w:ascii="Arial" w:hAnsi="Arial" w:cs="Arial"/>
          <w:sz w:val="26"/>
        </w:rPr>
      </w:pPr>
    </w:p>
    <w:p w14:paraId="4F847A9A" w14:textId="0C675F00" w:rsidR="00602C57" w:rsidRDefault="00602C57" w:rsidP="00602C57">
      <w:pPr>
        <w:pStyle w:val="Corpodetexto"/>
        <w:rPr>
          <w:rFonts w:ascii="Arial" w:hAnsi="Arial" w:cs="Arial"/>
          <w:sz w:val="26"/>
        </w:rPr>
      </w:pPr>
    </w:p>
    <w:p w14:paraId="74B42B62" w14:textId="3EF14B22" w:rsidR="001B625B" w:rsidRDefault="001B625B" w:rsidP="00602C57">
      <w:pPr>
        <w:pStyle w:val="Corpodetexto"/>
        <w:rPr>
          <w:rFonts w:ascii="Arial" w:hAnsi="Arial" w:cs="Arial"/>
          <w:sz w:val="26"/>
        </w:rPr>
      </w:pPr>
    </w:p>
    <w:p w14:paraId="49DC2CFF" w14:textId="77777777" w:rsidR="001B625B" w:rsidRDefault="001B625B" w:rsidP="00602C57">
      <w:pPr>
        <w:pStyle w:val="Corpodetexto"/>
        <w:rPr>
          <w:rFonts w:ascii="Arial" w:hAnsi="Arial" w:cs="Arial"/>
          <w:sz w:val="26"/>
        </w:rPr>
      </w:pPr>
    </w:p>
    <w:p w14:paraId="2568E4D9" w14:textId="146A9822" w:rsidR="00ED6404" w:rsidRDefault="00ED6404" w:rsidP="00ED6404">
      <w:pPr>
        <w:widowControl/>
        <w:adjustRightInd w:val="0"/>
        <w:jc w:val="center"/>
        <w:rPr>
          <w:rFonts w:ascii="Arial" w:eastAsiaTheme="minorHAnsi" w:hAnsi="Arial" w:cs="Arial"/>
          <w:b/>
          <w:bCs/>
          <w:lang w:val="pt-BR"/>
        </w:rPr>
      </w:pPr>
      <w:r>
        <w:rPr>
          <w:rFonts w:ascii="Arial" w:eastAsiaTheme="minorHAnsi" w:hAnsi="Arial" w:cs="Arial"/>
          <w:b/>
          <w:bCs/>
          <w:lang w:val="pt-BR"/>
        </w:rPr>
        <w:t>CASTILHO SILVANO VIEIRA</w:t>
      </w:r>
    </w:p>
    <w:p w14:paraId="6EBDA4C0" w14:textId="44202C74" w:rsidR="00602C57" w:rsidRPr="004A25DD" w:rsidRDefault="00ED6404" w:rsidP="00ED6404">
      <w:pPr>
        <w:pStyle w:val="Corpodetexto"/>
        <w:jc w:val="center"/>
        <w:rPr>
          <w:rFonts w:ascii="Arial" w:hAnsi="Arial" w:cs="Arial"/>
          <w:sz w:val="26"/>
        </w:rPr>
      </w:pPr>
      <w:r>
        <w:rPr>
          <w:rFonts w:ascii="Arial" w:eastAsiaTheme="minorHAnsi" w:hAnsi="Arial" w:cs="Arial"/>
          <w:lang w:val="pt-BR"/>
        </w:rPr>
        <w:t>Prefeito</w:t>
      </w:r>
    </w:p>
    <w:sectPr w:rsidR="00602C57" w:rsidRPr="004A25DD" w:rsidSect="00042112">
      <w:headerReference w:type="default" r:id="rId7"/>
      <w:footerReference w:type="default" r:id="rId8"/>
      <w:pgSz w:w="11910" w:h="16850"/>
      <w:pgMar w:top="1620" w:right="853" w:bottom="660" w:left="320" w:header="288" w:footer="4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DED04" w14:textId="77777777" w:rsidR="00B341B6" w:rsidRDefault="00B341B6">
      <w:r>
        <w:separator/>
      </w:r>
    </w:p>
  </w:endnote>
  <w:endnote w:type="continuationSeparator" w:id="0">
    <w:p w14:paraId="5E433E1E" w14:textId="77777777" w:rsidR="00B341B6" w:rsidRDefault="00B3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A0A5" w14:textId="05379020" w:rsidR="002C6284" w:rsidRDefault="00AA3E4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54240" behindDoc="1" locked="0" layoutInCell="1" allowOverlap="1" wp14:anchorId="5D733C5F" wp14:editId="359DE3C3">
              <wp:simplePos x="0" y="0"/>
              <wp:positionH relativeFrom="page">
                <wp:posOffset>3303905</wp:posOffset>
              </wp:positionH>
              <wp:positionV relativeFrom="page">
                <wp:posOffset>10251440</wp:posOffset>
              </wp:positionV>
              <wp:extent cx="987425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74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E6A28" w14:textId="77777777" w:rsidR="002C6284" w:rsidRDefault="00CE5D93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Página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33C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0.15pt;margin-top:807.2pt;width:77.75pt;height:13.15pt;z-index:-1716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" filled="f" stroked="f">
              <v:textbox inset="0,0,0,0">
                <w:txbxContent>
                  <w:p w14:paraId="1FFE6A28" w14:textId="77777777" w:rsidR="002C6284" w:rsidRDefault="00CE5D93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Página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de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CFC32" w14:textId="77777777" w:rsidR="00B341B6" w:rsidRDefault="00B341B6">
      <w:r>
        <w:separator/>
      </w:r>
    </w:p>
  </w:footnote>
  <w:footnote w:type="continuationSeparator" w:id="0">
    <w:p w14:paraId="1EB0116A" w14:textId="77777777" w:rsidR="00B341B6" w:rsidRDefault="00B34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E0D4" w14:textId="76C31A18" w:rsidR="002C6284" w:rsidRDefault="00B6352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53728" behindDoc="1" locked="0" layoutInCell="1" allowOverlap="1" wp14:anchorId="3C6A84BE" wp14:editId="787A592D">
              <wp:simplePos x="0" y="0"/>
              <wp:positionH relativeFrom="page">
                <wp:posOffset>1082040</wp:posOffset>
              </wp:positionH>
              <wp:positionV relativeFrom="topMargin">
                <wp:posOffset>175260</wp:posOffset>
              </wp:positionV>
              <wp:extent cx="5554980" cy="840105"/>
              <wp:effectExtent l="0" t="0" r="7620" b="171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4980" cy="840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91485" w14:textId="77777777" w:rsidR="00042112" w:rsidRDefault="00042112" w:rsidP="00042112">
                          <w:pPr>
                            <w:widowControl/>
                            <w:adjustRightInd w:val="0"/>
                            <w:jc w:val="center"/>
                            <w:rPr>
                              <w:rFonts w:ascii="Arial" w:eastAsiaTheme="minorHAnsi" w:hAnsi="Arial" w:cs="Arial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</w:pPr>
                          <w:r>
                            <w:rPr>
                              <w:rFonts w:ascii="Arial" w:eastAsiaTheme="minorHAnsi" w:hAnsi="Arial" w:cs="Arial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ESTADO DE SANTA CATARINA</w:t>
                          </w:r>
                        </w:p>
                        <w:p w14:paraId="3AF536B7" w14:textId="77777777" w:rsidR="00042112" w:rsidRDefault="00042112" w:rsidP="00042112">
                          <w:pPr>
                            <w:widowControl/>
                            <w:adjustRightInd w:val="0"/>
                            <w:jc w:val="center"/>
                            <w:rPr>
                              <w:rFonts w:ascii="Arial" w:eastAsiaTheme="minorHAnsi" w:hAnsi="Arial" w:cs="Arial"/>
                              <w:b/>
                              <w:bCs/>
                              <w:sz w:val="36"/>
                              <w:szCs w:val="36"/>
                              <w:lang w:val="pt-BR"/>
                            </w:rPr>
                          </w:pPr>
                          <w:r>
                            <w:rPr>
                              <w:rFonts w:ascii="Arial" w:eastAsiaTheme="minorHAnsi" w:hAnsi="Arial" w:cs="Arial"/>
                              <w:b/>
                              <w:bCs/>
                              <w:sz w:val="36"/>
                              <w:szCs w:val="36"/>
                              <w:lang w:val="pt-BR"/>
                            </w:rPr>
                            <w:t>MUNICÍPIO DE SANGÃO</w:t>
                          </w:r>
                        </w:p>
                        <w:p w14:paraId="1A453035" w14:textId="6C40E2D2" w:rsidR="00B63523" w:rsidRDefault="00042112" w:rsidP="00042112">
                          <w:pPr>
                            <w:spacing w:before="4"/>
                            <w:ind w:left="7" w:right="7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eastAsiaTheme="minorHAnsi" w:hAnsi="Arial" w:cs="Arial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EDITAL DE CHAMADA PUBLICA EMERGENCIAL N° 001/2022</w:t>
                          </w:r>
                        </w:p>
                        <w:p w14:paraId="6B572656" w14:textId="77777777" w:rsidR="00B63523" w:rsidRDefault="00B63523" w:rsidP="00B63523">
                          <w:pPr>
                            <w:spacing w:before="2"/>
                            <w:ind w:left="7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</w:p>
                        <w:p w14:paraId="6725E19A" w14:textId="3540027D" w:rsidR="002C6284" w:rsidRDefault="002C6284">
                          <w:pPr>
                            <w:spacing w:before="2"/>
                            <w:ind w:left="7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A84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5.2pt;margin-top:13.8pt;width:437.4pt;height:66.15pt;z-index:-1716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" filled="f" stroked="f">
              <v:textbox inset="0,0,0,0">
                <w:txbxContent>
                  <w:p w14:paraId="78D91485" w14:textId="77777777" w:rsidR="00042112" w:rsidRDefault="00042112" w:rsidP="00042112">
                    <w:pPr>
                      <w:widowControl/>
                      <w:adjustRightInd w:val="0"/>
                      <w:jc w:val="center"/>
                      <w:rPr>
                        <w:rFonts w:ascii="Arial" w:eastAsiaTheme="minorHAnsi" w:hAnsi="Arial" w:cs="Arial"/>
                        <w:b/>
                        <w:bCs/>
                        <w:sz w:val="28"/>
                        <w:szCs w:val="28"/>
                        <w:lang w:val="pt-BR"/>
                      </w:rPr>
                    </w:pPr>
                    <w:r>
                      <w:rPr>
                        <w:rFonts w:ascii="Arial" w:eastAsiaTheme="minorHAnsi" w:hAnsi="Arial" w:cs="Arial"/>
                        <w:b/>
                        <w:bCs/>
                        <w:sz w:val="28"/>
                        <w:szCs w:val="28"/>
                        <w:lang w:val="pt-BR"/>
                      </w:rPr>
                      <w:t>ESTADO DE SANTA CATARINA</w:t>
                    </w:r>
                  </w:p>
                  <w:p w14:paraId="3AF536B7" w14:textId="77777777" w:rsidR="00042112" w:rsidRDefault="00042112" w:rsidP="00042112">
                    <w:pPr>
                      <w:widowControl/>
                      <w:adjustRightInd w:val="0"/>
                      <w:jc w:val="center"/>
                      <w:rPr>
                        <w:rFonts w:ascii="Arial" w:eastAsiaTheme="minorHAnsi" w:hAnsi="Arial" w:cs="Arial"/>
                        <w:b/>
                        <w:bCs/>
                        <w:sz w:val="36"/>
                        <w:szCs w:val="36"/>
                        <w:lang w:val="pt-BR"/>
                      </w:rPr>
                    </w:pPr>
                    <w:r>
                      <w:rPr>
                        <w:rFonts w:ascii="Arial" w:eastAsiaTheme="minorHAnsi" w:hAnsi="Arial" w:cs="Arial"/>
                        <w:b/>
                        <w:bCs/>
                        <w:sz w:val="36"/>
                        <w:szCs w:val="36"/>
                        <w:lang w:val="pt-BR"/>
                      </w:rPr>
                      <w:t>MUNICÍPIO DE SANGÃO</w:t>
                    </w:r>
                  </w:p>
                  <w:p w14:paraId="1A453035" w14:textId="6C40E2D2" w:rsidR="00B63523" w:rsidRDefault="00042112" w:rsidP="00042112">
                    <w:pPr>
                      <w:spacing w:before="4"/>
                      <w:ind w:left="7" w:right="7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eastAsiaTheme="minorHAnsi" w:hAnsi="Arial" w:cs="Arial"/>
                        <w:b/>
                        <w:bCs/>
                        <w:sz w:val="24"/>
                        <w:szCs w:val="24"/>
                        <w:lang w:val="pt-BR"/>
                      </w:rPr>
                      <w:t>EDITAL DE CHAMADA PUBLICA EMERGENCIAL N° 001/2022</w:t>
                    </w:r>
                  </w:p>
                  <w:p w14:paraId="6B572656" w14:textId="77777777" w:rsidR="00B63523" w:rsidRDefault="00B63523" w:rsidP="00B63523">
                    <w:pPr>
                      <w:spacing w:before="2"/>
                      <w:ind w:left="7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</w:p>
                  <w:p w14:paraId="6725E19A" w14:textId="3540027D" w:rsidR="002C6284" w:rsidRDefault="002C6284">
                    <w:pPr>
                      <w:spacing w:before="2"/>
                      <w:ind w:left="7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AA3E45">
      <w:rPr>
        <w:noProof/>
      </w:rPr>
      <mc:AlternateContent>
        <mc:Choice Requires="wps">
          <w:drawing>
            <wp:anchor distT="0" distB="0" distL="114300" distR="114300" simplePos="0" relativeHeight="486153216" behindDoc="1" locked="0" layoutInCell="1" allowOverlap="1" wp14:anchorId="2320CD23" wp14:editId="150FDCA2">
              <wp:simplePos x="0" y="0"/>
              <wp:positionH relativeFrom="page">
                <wp:posOffset>701040</wp:posOffset>
              </wp:positionH>
              <wp:positionV relativeFrom="page">
                <wp:posOffset>1012190</wp:posOffset>
              </wp:positionV>
              <wp:extent cx="6158230" cy="1841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DD0603" id="Rectangle 3" o:spid="_x0000_s1026" style="position:absolute;margin-left:55.2pt;margin-top:79.7pt;width:484.9pt;height:1.45pt;z-index:-1716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6"/>
        </w:tabs>
        <w:ind w:left="846" w:hanging="4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917"/>
        </w:tabs>
        <w:ind w:left="1637" w:hanging="360"/>
      </w:pPr>
      <w:rPr>
        <w:rFonts w:ascii="Arial" w:hAnsi="Arial" w:cs="Arial" w:hint="default"/>
        <w:b/>
      </w:rPr>
    </w:lvl>
  </w:abstractNum>
  <w:abstractNum w:abstractNumId="4" w15:restartNumberingAfterBreak="0">
    <w:nsid w:val="025A5353"/>
    <w:multiLevelType w:val="hybridMultilevel"/>
    <w:tmpl w:val="B61E4D8E"/>
    <w:lvl w:ilvl="0" w:tplc="C4384F5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DBAC9BC">
      <w:numFmt w:val="bullet"/>
      <w:lvlText w:val="•"/>
      <w:lvlJc w:val="left"/>
      <w:pPr>
        <w:ind w:left="1644" w:hanging="360"/>
      </w:pPr>
      <w:rPr>
        <w:rFonts w:hint="default"/>
        <w:lang w:val="pt-PT" w:eastAsia="en-US" w:bidi="ar-SA"/>
      </w:rPr>
    </w:lvl>
    <w:lvl w:ilvl="2" w:tplc="A6C0BD08">
      <w:numFmt w:val="bullet"/>
      <w:lvlText w:val="•"/>
      <w:lvlJc w:val="left"/>
      <w:pPr>
        <w:ind w:left="2468" w:hanging="360"/>
      </w:pPr>
      <w:rPr>
        <w:rFonts w:hint="default"/>
        <w:lang w:val="pt-PT" w:eastAsia="en-US" w:bidi="ar-SA"/>
      </w:rPr>
    </w:lvl>
    <w:lvl w:ilvl="3" w:tplc="88F82ED2">
      <w:numFmt w:val="bullet"/>
      <w:lvlText w:val="•"/>
      <w:lvlJc w:val="left"/>
      <w:pPr>
        <w:ind w:left="3293" w:hanging="360"/>
      </w:pPr>
      <w:rPr>
        <w:rFonts w:hint="default"/>
        <w:lang w:val="pt-PT" w:eastAsia="en-US" w:bidi="ar-SA"/>
      </w:rPr>
    </w:lvl>
    <w:lvl w:ilvl="4" w:tplc="AD284B1E">
      <w:numFmt w:val="bullet"/>
      <w:lvlText w:val="•"/>
      <w:lvlJc w:val="left"/>
      <w:pPr>
        <w:ind w:left="4117" w:hanging="360"/>
      </w:pPr>
      <w:rPr>
        <w:rFonts w:hint="default"/>
        <w:lang w:val="pt-PT" w:eastAsia="en-US" w:bidi="ar-SA"/>
      </w:rPr>
    </w:lvl>
    <w:lvl w:ilvl="5" w:tplc="1552498E">
      <w:numFmt w:val="bullet"/>
      <w:lvlText w:val="•"/>
      <w:lvlJc w:val="left"/>
      <w:pPr>
        <w:ind w:left="4942" w:hanging="360"/>
      </w:pPr>
      <w:rPr>
        <w:rFonts w:hint="default"/>
        <w:lang w:val="pt-PT" w:eastAsia="en-US" w:bidi="ar-SA"/>
      </w:rPr>
    </w:lvl>
    <w:lvl w:ilvl="6" w:tplc="5EFA0B02">
      <w:numFmt w:val="bullet"/>
      <w:lvlText w:val="•"/>
      <w:lvlJc w:val="left"/>
      <w:pPr>
        <w:ind w:left="5766" w:hanging="360"/>
      </w:pPr>
      <w:rPr>
        <w:rFonts w:hint="default"/>
        <w:lang w:val="pt-PT" w:eastAsia="en-US" w:bidi="ar-SA"/>
      </w:rPr>
    </w:lvl>
    <w:lvl w:ilvl="7" w:tplc="BEB23B18">
      <w:numFmt w:val="bullet"/>
      <w:lvlText w:val="•"/>
      <w:lvlJc w:val="left"/>
      <w:pPr>
        <w:ind w:left="6590" w:hanging="360"/>
      </w:pPr>
      <w:rPr>
        <w:rFonts w:hint="default"/>
        <w:lang w:val="pt-PT" w:eastAsia="en-US" w:bidi="ar-SA"/>
      </w:rPr>
    </w:lvl>
    <w:lvl w:ilvl="8" w:tplc="83584A92">
      <w:numFmt w:val="bullet"/>
      <w:lvlText w:val="•"/>
      <w:lvlJc w:val="left"/>
      <w:pPr>
        <w:ind w:left="7415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049B629B"/>
    <w:multiLevelType w:val="multilevel"/>
    <w:tmpl w:val="33EE94B0"/>
    <w:name w:val="Lista numerada 13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360" w:firstLine="0"/>
      </w:pPr>
      <w:rPr>
        <w:b/>
      </w:rPr>
    </w:lvl>
    <w:lvl w:ilvl="2">
      <w:start w:val="1"/>
      <w:numFmt w:val="decimal"/>
      <w:lvlText w:val="%1.%2.%3"/>
      <w:lvlJc w:val="left"/>
      <w:pPr>
        <w:ind w:left="360" w:firstLine="0"/>
      </w:pPr>
      <w:rPr>
        <w:b/>
      </w:rPr>
    </w:lvl>
    <w:lvl w:ilvl="3">
      <w:start w:val="1"/>
      <w:numFmt w:val="decimal"/>
      <w:lvlText w:val="%1.%2.%3.%4"/>
      <w:lvlJc w:val="left"/>
      <w:pPr>
        <w:ind w:left="360" w:firstLine="0"/>
      </w:pPr>
      <w:rPr>
        <w:b/>
      </w:rPr>
    </w:lvl>
    <w:lvl w:ilvl="4">
      <w:start w:val="1"/>
      <w:numFmt w:val="decimal"/>
      <w:lvlText w:val="%1.%2.%3.%4.%5"/>
      <w:lvlJc w:val="left"/>
      <w:pPr>
        <w:ind w:left="360" w:firstLine="0"/>
      </w:pPr>
    </w:lvl>
    <w:lvl w:ilvl="5">
      <w:start w:val="1"/>
      <w:numFmt w:val="decimal"/>
      <w:lvlText w:val="%1.%2.%3.%4.%5.%6"/>
      <w:lvlJc w:val="left"/>
      <w:pPr>
        <w:ind w:left="360" w:firstLine="0"/>
      </w:pPr>
    </w:lvl>
    <w:lvl w:ilvl="6">
      <w:start w:val="1"/>
      <w:numFmt w:val="decimal"/>
      <w:lvlText w:val="%1.%2.%3.%4.%5.%6.%7"/>
      <w:lvlJc w:val="left"/>
      <w:pPr>
        <w:ind w:left="360" w:firstLine="0"/>
      </w:pPr>
    </w:lvl>
    <w:lvl w:ilvl="7">
      <w:start w:val="1"/>
      <w:numFmt w:val="decimal"/>
      <w:lvlText w:val="%1.%2.%3.%4.%5.%6.%7.%8"/>
      <w:lvlJc w:val="left"/>
      <w:pPr>
        <w:ind w:left="360" w:firstLine="0"/>
      </w:pPr>
    </w:lvl>
    <w:lvl w:ilvl="8">
      <w:start w:val="1"/>
      <w:numFmt w:val="decimal"/>
      <w:lvlText w:val="%1.%2.%3.%4.%5.%6.%7.%8.%9"/>
      <w:lvlJc w:val="left"/>
      <w:pPr>
        <w:ind w:left="360" w:firstLine="0"/>
      </w:pPr>
    </w:lvl>
  </w:abstractNum>
  <w:abstractNum w:abstractNumId="6" w15:restartNumberingAfterBreak="0">
    <w:nsid w:val="0819543F"/>
    <w:multiLevelType w:val="multilevel"/>
    <w:tmpl w:val="8FD67698"/>
    <w:lvl w:ilvl="0">
      <w:start w:val="1"/>
      <w:numFmt w:val="decimal"/>
      <w:lvlText w:val="%1."/>
      <w:lvlJc w:val="left"/>
      <w:pPr>
        <w:ind w:left="812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79" w:hanging="85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46" w:hanging="85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514" w:hanging="85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772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4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7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9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1" w:hanging="850"/>
      </w:pPr>
      <w:rPr>
        <w:rFonts w:hint="default"/>
        <w:lang w:val="pt-PT" w:eastAsia="en-US" w:bidi="ar-SA"/>
      </w:rPr>
    </w:lvl>
  </w:abstractNum>
  <w:abstractNum w:abstractNumId="7" w15:restartNumberingAfterBreak="0">
    <w:nsid w:val="0A7679E4"/>
    <w:multiLevelType w:val="hybridMultilevel"/>
    <w:tmpl w:val="D354F018"/>
    <w:lvl w:ilvl="0" w:tplc="5A4A3A32">
      <w:numFmt w:val="bullet"/>
      <w:lvlText w:val=""/>
      <w:lvlJc w:val="left"/>
      <w:pPr>
        <w:ind w:left="817" w:hanging="61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9088204">
      <w:numFmt w:val="bullet"/>
      <w:lvlText w:val="•"/>
      <w:lvlJc w:val="left"/>
      <w:pPr>
        <w:ind w:left="1644" w:hanging="610"/>
      </w:pPr>
      <w:rPr>
        <w:rFonts w:hint="default"/>
        <w:lang w:val="pt-PT" w:eastAsia="en-US" w:bidi="ar-SA"/>
      </w:rPr>
    </w:lvl>
    <w:lvl w:ilvl="2" w:tplc="525CE9CE">
      <w:numFmt w:val="bullet"/>
      <w:lvlText w:val="•"/>
      <w:lvlJc w:val="left"/>
      <w:pPr>
        <w:ind w:left="2468" w:hanging="610"/>
      </w:pPr>
      <w:rPr>
        <w:rFonts w:hint="default"/>
        <w:lang w:val="pt-PT" w:eastAsia="en-US" w:bidi="ar-SA"/>
      </w:rPr>
    </w:lvl>
    <w:lvl w:ilvl="3" w:tplc="33A0FF28">
      <w:numFmt w:val="bullet"/>
      <w:lvlText w:val="•"/>
      <w:lvlJc w:val="left"/>
      <w:pPr>
        <w:ind w:left="3293" w:hanging="610"/>
      </w:pPr>
      <w:rPr>
        <w:rFonts w:hint="default"/>
        <w:lang w:val="pt-PT" w:eastAsia="en-US" w:bidi="ar-SA"/>
      </w:rPr>
    </w:lvl>
    <w:lvl w:ilvl="4" w:tplc="68C6D8BE">
      <w:numFmt w:val="bullet"/>
      <w:lvlText w:val="•"/>
      <w:lvlJc w:val="left"/>
      <w:pPr>
        <w:ind w:left="4117" w:hanging="610"/>
      </w:pPr>
      <w:rPr>
        <w:rFonts w:hint="default"/>
        <w:lang w:val="pt-PT" w:eastAsia="en-US" w:bidi="ar-SA"/>
      </w:rPr>
    </w:lvl>
    <w:lvl w:ilvl="5" w:tplc="7F16EAC0">
      <w:numFmt w:val="bullet"/>
      <w:lvlText w:val="•"/>
      <w:lvlJc w:val="left"/>
      <w:pPr>
        <w:ind w:left="4942" w:hanging="610"/>
      </w:pPr>
      <w:rPr>
        <w:rFonts w:hint="default"/>
        <w:lang w:val="pt-PT" w:eastAsia="en-US" w:bidi="ar-SA"/>
      </w:rPr>
    </w:lvl>
    <w:lvl w:ilvl="6" w:tplc="7F823210">
      <w:numFmt w:val="bullet"/>
      <w:lvlText w:val="•"/>
      <w:lvlJc w:val="left"/>
      <w:pPr>
        <w:ind w:left="5766" w:hanging="610"/>
      </w:pPr>
      <w:rPr>
        <w:rFonts w:hint="default"/>
        <w:lang w:val="pt-PT" w:eastAsia="en-US" w:bidi="ar-SA"/>
      </w:rPr>
    </w:lvl>
    <w:lvl w:ilvl="7" w:tplc="138401DA">
      <w:numFmt w:val="bullet"/>
      <w:lvlText w:val="•"/>
      <w:lvlJc w:val="left"/>
      <w:pPr>
        <w:ind w:left="6590" w:hanging="610"/>
      </w:pPr>
      <w:rPr>
        <w:rFonts w:hint="default"/>
        <w:lang w:val="pt-PT" w:eastAsia="en-US" w:bidi="ar-SA"/>
      </w:rPr>
    </w:lvl>
    <w:lvl w:ilvl="8" w:tplc="53AA1918">
      <w:numFmt w:val="bullet"/>
      <w:lvlText w:val="•"/>
      <w:lvlJc w:val="left"/>
      <w:pPr>
        <w:ind w:left="7415" w:hanging="610"/>
      </w:pPr>
      <w:rPr>
        <w:rFonts w:hint="default"/>
        <w:lang w:val="pt-PT" w:eastAsia="en-US" w:bidi="ar-SA"/>
      </w:rPr>
    </w:lvl>
  </w:abstractNum>
  <w:abstractNum w:abstractNumId="8" w15:restartNumberingAfterBreak="0">
    <w:nsid w:val="14757F26"/>
    <w:multiLevelType w:val="multilevel"/>
    <w:tmpl w:val="426214F0"/>
    <w:lvl w:ilvl="0">
      <w:start w:val="1"/>
      <w:numFmt w:val="decimal"/>
      <w:lvlText w:val="%1."/>
      <w:lvlJc w:val="left"/>
      <w:pPr>
        <w:ind w:left="812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46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40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40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3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4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7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1" w:hanging="567"/>
      </w:pPr>
      <w:rPr>
        <w:rFonts w:hint="default"/>
        <w:lang w:val="pt-PT" w:eastAsia="en-US" w:bidi="ar-SA"/>
      </w:rPr>
    </w:lvl>
  </w:abstractNum>
  <w:abstractNum w:abstractNumId="9" w15:restartNumberingAfterBreak="0">
    <w:nsid w:val="1D01734E"/>
    <w:multiLevelType w:val="multilevel"/>
    <w:tmpl w:val="96EC4B10"/>
    <w:lvl w:ilvl="0">
      <w:start w:val="1"/>
      <w:numFmt w:val="decimal"/>
      <w:lvlText w:val="%1."/>
      <w:lvlJc w:val="left"/>
      <w:pPr>
        <w:ind w:left="812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79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46" w:hanging="85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8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6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4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3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1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9" w:hanging="852"/>
      </w:pPr>
      <w:rPr>
        <w:rFonts w:hint="default"/>
        <w:lang w:val="pt-PT" w:eastAsia="en-US" w:bidi="ar-SA"/>
      </w:rPr>
    </w:lvl>
  </w:abstractNum>
  <w:abstractNum w:abstractNumId="10" w15:restartNumberingAfterBreak="0">
    <w:nsid w:val="2DA72560"/>
    <w:multiLevelType w:val="multilevel"/>
    <w:tmpl w:val="39FCE226"/>
    <w:lvl w:ilvl="0">
      <w:start w:val="1"/>
      <w:numFmt w:val="decimal"/>
      <w:lvlText w:val="%1."/>
      <w:lvlJc w:val="left"/>
      <w:pPr>
        <w:ind w:left="812" w:hanging="70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65" w:hanging="569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46" w:hanging="569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40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60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520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73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6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9" w:hanging="569"/>
      </w:pPr>
      <w:rPr>
        <w:rFonts w:hint="default"/>
        <w:lang w:val="pt-PT" w:eastAsia="en-US" w:bidi="ar-SA"/>
      </w:rPr>
    </w:lvl>
  </w:abstractNum>
  <w:abstractNum w:abstractNumId="11" w15:restartNumberingAfterBreak="0">
    <w:nsid w:val="2E0073E7"/>
    <w:multiLevelType w:val="multilevel"/>
    <w:tmpl w:val="64E2AC3A"/>
    <w:lvl w:ilvl="0">
      <w:start w:val="1"/>
      <w:numFmt w:val="decimal"/>
      <w:lvlText w:val="%1."/>
      <w:lvlJc w:val="left"/>
      <w:pPr>
        <w:ind w:left="812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96" w:hanging="425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798" w:hanging="1419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79" w:hanging="1419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379" w:hanging="1419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2240" w:hanging="14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60" w:hanging="14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800" w:hanging="14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940" w:hanging="1419"/>
      </w:pPr>
      <w:rPr>
        <w:rFonts w:hint="default"/>
        <w:lang w:val="pt-PT" w:eastAsia="en-US" w:bidi="ar-SA"/>
      </w:rPr>
    </w:lvl>
  </w:abstractNum>
  <w:abstractNum w:abstractNumId="12" w15:restartNumberingAfterBreak="0">
    <w:nsid w:val="2E4E2565"/>
    <w:multiLevelType w:val="hybridMultilevel"/>
    <w:tmpl w:val="AF6AFBC4"/>
    <w:lvl w:ilvl="0" w:tplc="31609B7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B39E6382">
      <w:numFmt w:val="bullet"/>
      <w:lvlText w:val="•"/>
      <w:lvlJc w:val="left"/>
      <w:pPr>
        <w:ind w:left="1644" w:hanging="360"/>
      </w:pPr>
      <w:rPr>
        <w:rFonts w:hint="default"/>
        <w:lang w:val="pt-PT" w:eastAsia="en-US" w:bidi="ar-SA"/>
      </w:rPr>
    </w:lvl>
    <w:lvl w:ilvl="2" w:tplc="CD027648">
      <w:numFmt w:val="bullet"/>
      <w:lvlText w:val="•"/>
      <w:lvlJc w:val="left"/>
      <w:pPr>
        <w:ind w:left="2468" w:hanging="360"/>
      </w:pPr>
      <w:rPr>
        <w:rFonts w:hint="default"/>
        <w:lang w:val="pt-PT" w:eastAsia="en-US" w:bidi="ar-SA"/>
      </w:rPr>
    </w:lvl>
    <w:lvl w:ilvl="3" w:tplc="12D26C8A">
      <w:numFmt w:val="bullet"/>
      <w:lvlText w:val="•"/>
      <w:lvlJc w:val="left"/>
      <w:pPr>
        <w:ind w:left="3293" w:hanging="360"/>
      </w:pPr>
      <w:rPr>
        <w:rFonts w:hint="default"/>
        <w:lang w:val="pt-PT" w:eastAsia="en-US" w:bidi="ar-SA"/>
      </w:rPr>
    </w:lvl>
    <w:lvl w:ilvl="4" w:tplc="722ED192">
      <w:numFmt w:val="bullet"/>
      <w:lvlText w:val="•"/>
      <w:lvlJc w:val="left"/>
      <w:pPr>
        <w:ind w:left="4117" w:hanging="360"/>
      </w:pPr>
      <w:rPr>
        <w:rFonts w:hint="default"/>
        <w:lang w:val="pt-PT" w:eastAsia="en-US" w:bidi="ar-SA"/>
      </w:rPr>
    </w:lvl>
    <w:lvl w:ilvl="5" w:tplc="8DF09502">
      <w:numFmt w:val="bullet"/>
      <w:lvlText w:val="•"/>
      <w:lvlJc w:val="left"/>
      <w:pPr>
        <w:ind w:left="4942" w:hanging="360"/>
      </w:pPr>
      <w:rPr>
        <w:rFonts w:hint="default"/>
        <w:lang w:val="pt-PT" w:eastAsia="en-US" w:bidi="ar-SA"/>
      </w:rPr>
    </w:lvl>
    <w:lvl w:ilvl="6" w:tplc="F6CA299E">
      <w:numFmt w:val="bullet"/>
      <w:lvlText w:val="•"/>
      <w:lvlJc w:val="left"/>
      <w:pPr>
        <w:ind w:left="5766" w:hanging="360"/>
      </w:pPr>
      <w:rPr>
        <w:rFonts w:hint="default"/>
        <w:lang w:val="pt-PT" w:eastAsia="en-US" w:bidi="ar-SA"/>
      </w:rPr>
    </w:lvl>
    <w:lvl w:ilvl="7" w:tplc="09041E5E">
      <w:numFmt w:val="bullet"/>
      <w:lvlText w:val="•"/>
      <w:lvlJc w:val="left"/>
      <w:pPr>
        <w:ind w:left="6590" w:hanging="360"/>
      </w:pPr>
      <w:rPr>
        <w:rFonts w:hint="default"/>
        <w:lang w:val="pt-PT" w:eastAsia="en-US" w:bidi="ar-SA"/>
      </w:rPr>
    </w:lvl>
    <w:lvl w:ilvl="8" w:tplc="3BAA7912">
      <w:numFmt w:val="bullet"/>
      <w:lvlText w:val="•"/>
      <w:lvlJc w:val="left"/>
      <w:pPr>
        <w:ind w:left="7415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328F4423"/>
    <w:multiLevelType w:val="multilevel"/>
    <w:tmpl w:val="AD589FF6"/>
    <w:lvl w:ilvl="0">
      <w:start w:val="1"/>
      <w:numFmt w:val="decimal"/>
      <w:lvlText w:val="%1."/>
      <w:lvlJc w:val="left"/>
      <w:pPr>
        <w:ind w:left="812" w:hanging="70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46" w:hanging="1136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240" w:hanging="11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32" w:hanging="11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4" w:hanging="11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7" w:hanging="11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9" w:hanging="11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1" w:hanging="1136"/>
      </w:pPr>
      <w:rPr>
        <w:rFonts w:hint="default"/>
        <w:lang w:val="pt-PT" w:eastAsia="en-US" w:bidi="ar-SA"/>
      </w:rPr>
    </w:lvl>
  </w:abstractNum>
  <w:abstractNum w:abstractNumId="14" w15:restartNumberingAfterBreak="0">
    <w:nsid w:val="375B576B"/>
    <w:multiLevelType w:val="singleLevel"/>
    <w:tmpl w:val="D64827CC"/>
    <w:name w:val="WW8Num26"/>
    <w:lvl w:ilvl="0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</w:abstractNum>
  <w:abstractNum w:abstractNumId="15" w15:restartNumberingAfterBreak="0">
    <w:nsid w:val="3A7842F9"/>
    <w:multiLevelType w:val="hybridMultilevel"/>
    <w:tmpl w:val="0DC246DA"/>
    <w:lvl w:ilvl="0" w:tplc="75C46A7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7D802876">
      <w:numFmt w:val="bullet"/>
      <w:lvlText w:val="•"/>
      <w:lvlJc w:val="left"/>
      <w:pPr>
        <w:ind w:left="1644" w:hanging="360"/>
      </w:pPr>
      <w:rPr>
        <w:rFonts w:hint="default"/>
        <w:lang w:val="pt-PT" w:eastAsia="en-US" w:bidi="ar-SA"/>
      </w:rPr>
    </w:lvl>
    <w:lvl w:ilvl="2" w:tplc="B3CE6456">
      <w:numFmt w:val="bullet"/>
      <w:lvlText w:val="•"/>
      <w:lvlJc w:val="left"/>
      <w:pPr>
        <w:ind w:left="2468" w:hanging="360"/>
      </w:pPr>
      <w:rPr>
        <w:rFonts w:hint="default"/>
        <w:lang w:val="pt-PT" w:eastAsia="en-US" w:bidi="ar-SA"/>
      </w:rPr>
    </w:lvl>
    <w:lvl w:ilvl="3" w:tplc="CDF8570C">
      <w:numFmt w:val="bullet"/>
      <w:lvlText w:val="•"/>
      <w:lvlJc w:val="left"/>
      <w:pPr>
        <w:ind w:left="3293" w:hanging="360"/>
      </w:pPr>
      <w:rPr>
        <w:rFonts w:hint="default"/>
        <w:lang w:val="pt-PT" w:eastAsia="en-US" w:bidi="ar-SA"/>
      </w:rPr>
    </w:lvl>
    <w:lvl w:ilvl="4" w:tplc="00F03264">
      <w:numFmt w:val="bullet"/>
      <w:lvlText w:val="•"/>
      <w:lvlJc w:val="left"/>
      <w:pPr>
        <w:ind w:left="4117" w:hanging="360"/>
      </w:pPr>
      <w:rPr>
        <w:rFonts w:hint="default"/>
        <w:lang w:val="pt-PT" w:eastAsia="en-US" w:bidi="ar-SA"/>
      </w:rPr>
    </w:lvl>
    <w:lvl w:ilvl="5" w:tplc="97DC3ECC">
      <w:numFmt w:val="bullet"/>
      <w:lvlText w:val="•"/>
      <w:lvlJc w:val="left"/>
      <w:pPr>
        <w:ind w:left="4942" w:hanging="360"/>
      </w:pPr>
      <w:rPr>
        <w:rFonts w:hint="default"/>
        <w:lang w:val="pt-PT" w:eastAsia="en-US" w:bidi="ar-SA"/>
      </w:rPr>
    </w:lvl>
    <w:lvl w:ilvl="6" w:tplc="954C31AA">
      <w:numFmt w:val="bullet"/>
      <w:lvlText w:val="•"/>
      <w:lvlJc w:val="left"/>
      <w:pPr>
        <w:ind w:left="5766" w:hanging="360"/>
      </w:pPr>
      <w:rPr>
        <w:rFonts w:hint="default"/>
        <w:lang w:val="pt-PT" w:eastAsia="en-US" w:bidi="ar-SA"/>
      </w:rPr>
    </w:lvl>
    <w:lvl w:ilvl="7" w:tplc="A1B8A80E">
      <w:numFmt w:val="bullet"/>
      <w:lvlText w:val="•"/>
      <w:lvlJc w:val="left"/>
      <w:pPr>
        <w:ind w:left="6590" w:hanging="360"/>
      </w:pPr>
      <w:rPr>
        <w:rFonts w:hint="default"/>
        <w:lang w:val="pt-PT" w:eastAsia="en-US" w:bidi="ar-SA"/>
      </w:rPr>
    </w:lvl>
    <w:lvl w:ilvl="8" w:tplc="B9C0AB50">
      <w:numFmt w:val="bullet"/>
      <w:lvlText w:val="•"/>
      <w:lvlJc w:val="left"/>
      <w:pPr>
        <w:ind w:left="7415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3A7F54BF"/>
    <w:multiLevelType w:val="hybridMultilevel"/>
    <w:tmpl w:val="E2F0D72E"/>
    <w:lvl w:ilvl="0" w:tplc="8076BF4A">
      <w:numFmt w:val="bullet"/>
      <w:lvlText w:val="–"/>
      <w:lvlJc w:val="left"/>
      <w:pPr>
        <w:ind w:left="1379" w:hanging="21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0BBEC66E">
      <w:numFmt w:val="bullet"/>
      <w:lvlText w:val="•"/>
      <w:lvlJc w:val="left"/>
      <w:pPr>
        <w:ind w:left="2370" w:hanging="219"/>
      </w:pPr>
      <w:rPr>
        <w:rFonts w:hint="default"/>
        <w:lang w:val="pt-PT" w:eastAsia="en-US" w:bidi="ar-SA"/>
      </w:rPr>
    </w:lvl>
    <w:lvl w:ilvl="2" w:tplc="E3443FF8">
      <w:numFmt w:val="bullet"/>
      <w:lvlText w:val="•"/>
      <w:lvlJc w:val="left"/>
      <w:pPr>
        <w:ind w:left="3361" w:hanging="219"/>
      </w:pPr>
      <w:rPr>
        <w:rFonts w:hint="default"/>
        <w:lang w:val="pt-PT" w:eastAsia="en-US" w:bidi="ar-SA"/>
      </w:rPr>
    </w:lvl>
    <w:lvl w:ilvl="3" w:tplc="7E1A13F0">
      <w:numFmt w:val="bullet"/>
      <w:lvlText w:val="•"/>
      <w:lvlJc w:val="left"/>
      <w:pPr>
        <w:ind w:left="4351" w:hanging="219"/>
      </w:pPr>
      <w:rPr>
        <w:rFonts w:hint="default"/>
        <w:lang w:val="pt-PT" w:eastAsia="en-US" w:bidi="ar-SA"/>
      </w:rPr>
    </w:lvl>
    <w:lvl w:ilvl="4" w:tplc="38B2743A">
      <w:numFmt w:val="bullet"/>
      <w:lvlText w:val="•"/>
      <w:lvlJc w:val="left"/>
      <w:pPr>
        <w:ind w:left="5342" w:hanging="219"/>
      </w:pPr>
      <w:rPr>
        <w:rFonts w:hint="default"/>
        <w:lang w:val="pt-PT" w:eastAsia="en-US" w:bidi="ar-SA"/>
      </w:rPr>
    </w:lvl>
    <w:lvl w:ilvl="5" w:tplc="52ACFB0A">
      <w:numFmt w:val="bullet"/>
      <w:lvlText w:val="•"/>
      <w:lvlJc w:val="left"/>
      <w:pPr>
        <w:ind w:left="6333" w:hanging="219"/>
      </w:pPr>
      <w:rPr>
        <w:rFonts w:hint="default"/>
        <w:lang w:val="pt-PT" w:eastAsia="en-US" w:bidi="ar-SA"/>
      </w:rPr>
    </w:lvl>
    <w:lvl w:ilvl="6" w:tplc="614C04FC">
      <w:numFmt w:val="bullet"/>
      <w:lvlText w:val="•"/>
      <w:lvlJc w:val="left"/>
      <w:pPr>
        <w:ind w:left="7323" w:hanging="219"/>
      </w:pPr>
      <w:rPr>
        <w:rFonts w:hint="default"/>
        <w:lang w:val="pt-PT" w:eastAsia="en-US" w:bidi="ar-SA"/>
      </w:rPr>
    </w:lvl>
    <w:lvl w:ilvl="7" w:tplc="980EEDE0">
      <w:numFmt w:val="bullet"/>
      <w:lvlText w:val="•"/>
      <w:lvlJc w:val="left"/>
      <w:pPr>
        <w:ind w:left="8314" w:hanging="219"/>
      </w:pPr>
      <w:rPr>
        <w:rFonts w:hint="default"/>
        <w:lang w:val="pt-PT" w:eastAsia="en-US" w:bidi="ar-SA"/>
      </w:rPr>
    </w:lvl>
    <w:lvl w:ilvl="8" w:tplc="2B4A3B90">
      <w:numFmt w:val="bullet"/>
      <w:lvlText w:val="•"/>
      <w:lvlJc w:val="left"/>
      <w:pPr>
        <w:ind w:left="9305" w:hanging="219"/>
      </w:pPr>
      <w:rPr>
        <w:rFonts w:hint="default"/>
        <w:lang w:val="pt-PT" w:eastAsia="en-US" w:bidi="ar-SA"/>
      </w:rPr>
    </w:lvl>
  </w:abstractNum>
  <w:abstractNum w:abstractNumId="17" w15:restartNumberingAfterBreak="0">
    <w:nsid w:val="4BEA07EA"/>
    <w:multiLevelType w:val="multilevel"/>
    <w:tmpl w:val="AD589FF6"/>
    <w:lvl w:ilvl="0">
      <w:start w:val="1"/>
      <w:numFmt w:val="decimal"/>
      <w:lvlText w:val="%1."/>
      <w:lvlJc w:val="left"/>
      <w:pPr>
        <w:ind w:left="812" w:hanging="70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46" w:hanging="1136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240" w:hanging="11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32" w:hanging="11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4" w:hanging="11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7" w:hanging="11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9" w:hanging="11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1" w:hanging="1136"/>
      </w:pPr>
      <w:rPr>
        <w:rFonts w:hint="default"/>
        <w:lang w:val="pt-PT" w:eastAsia="en-US" w:bidi="ar-SA"/>
      </w:rPr>
    </w:lvl>
  </w:abstractNum>
  <w:abstractNum w:abstractNumId="18" w15:restartNumberingAfterBreak="0">
    <w:nsid w:val="5A85777A"/>
    <w:multiLevelType w:val="multilevel"/>
    <w:tmpl w:val="B4F0CE20"/>
    <w:lvl w:ilvl="0">
      <w:start w:val="1"/>
      <w:numFmt w:val="decimal"/>
      <w:lvlText w:val="%1."/>
      <w:lvlJc w:val="left"/>
      <w:pPr>
        <w:ind w:left="812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31" w:hanging="85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40" w:hanging="8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0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1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2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3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4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4" w:hanging="852"/>
      </w:pPr>
      <w:rPr>
        <w:rFonts w:hint="default"/>
        <w:lang w:val="pt-PT" w:eastAsia="en-US" w:bidi="ar-SA"/>
      </w:rPr>
    </w:lvl>
  </w:abstractNum>
  <w:abstractNum w:abstractNumId="19" w15:restartNumberingAfterBreak="0">
    <w:nsid w:val="62273C3C"/>
    <w:multiLevelType w:val="hybridMultilevel"/>
    <w:tmpl w:val="198C61B8"/>
    <w:lvl w:ilvl="0" w:tplc="6CC2E1AE">
      <w:start w:val="1"/>
      <w:numFmt w:val="lowerLetter"/>
      <w:lvlText w:val="%1)"/>
      <w:lvlJc w:val="left"/>
      <w:pPr>
        <w:ind w:left="1946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4CE66D3C">
      <w:numFmt w:val="bullet"/>
      <w:lvlText w:val="•"/>
      <w:lvlJc w:val="left"/>
      <w:pPr>
        <w:ind w:left="2874" w:hanging="567"/>
      </w:pPr>
      <w:rPr>
        <w:rFonts w:hint="default"/>
        <w:lang w:val="pt-PT" w:eastAsia="en-US" w:bidi="ar-SA"/>
      </w:rPr>
    </w:lvl>
    <w:lvl w:ilvl="2" w:tplc="02389FAC">
      <w:numFmt w:val="bullet"/>
      <w:lvlText w:val="•"/>
      <w:lvlJc w:val="left"/>
      <w:pPr>
        <w:ind w:left="3809" w:hanging="567"/>
      </w:pPr>
      <w:rPr>
        <w:rFonts w:hint="default"/>
        <w:lang w:val="pt-PT" w:eastAsia="en-US" w:bidi="ar-SA"/>
      </w:rPr>
    </w:lvl>
    <w:lvl w:ilvl="3" w:tplc="29425584">
      <w:numFmt w:val="bullet"/>
      <w:lvlText w:val="•"/>
      <w:lvlJc w:val="left"/>
      <w:pPr>
        <w:ind w:left="4743" w:hanging="567"/>
      </w:pPr>
      <w:rPr>
        <w:rFonts w:hint="default"/>
        <w:lang w:val="pt-PT" w:eastAsia="en-US" w:bidi="ar-SA"/>
      </w:rPr>
    </w:lvl>
    <w:lvl w:ilvl="4" w:tplc="2DBA9950">
      <w:numFmt w:val="bullet"/>
      <w:lvlText w:val="•"/>
      <w:lvlJc w:val="left"/>
      <w:pPr>
        <w:ind w:left="5678" w:hanging="567"/>
      </w:pPr>
      <w:rPr>
        <w:rFonts w:hint="default"/>
        <w:lang w:val="pt-PT" w:eastAsia="en-US" w:bidi="ar-SA"/>
      </w:rPr>
    </w:lvl>
    <w:lvl w:ilvl="5" w:tplc="1EE8313E">
      <w:numFmt w:val="bullet"/>
      <w:lvlText w:val="•"/>
      <w:lvlJc w:val="left"/>
      <w:pPr>
        <w:ind w:left="6613" w:hanging="567"/>
      </w:pPr>
      <w:rPr>
        <w:rFonts w:hint="default"/>
        <w:lang w:val="pt-PT" w:eastAsia="en-US" w:bidi="ar-SA"/>
      </w:rPr>
    </w:lvl>
    <w:lvl w:ilvl="6" w:tplc="9F8A0E4E">
      <w:numFmt w:val="bullet"/>
      <w:lvlText w:val="•"/>
      <w:lvlJc w:val="left"/>
      <w:pPr>
        <w:ind w:left="7547" w:hanging="567"/>
      </w:pPr>
      <w:rPr>
        <w:rFonts w:hint="default"/>
        <w:lang w:val="pt-PT" w:eastAsia="en-US" w:bidi="ar-SA"/>
      </w:rPr>
    </w:lvl>
    <w:lvl w:ilvl="7" w:tplc="47DEA478">
      <w:numFmt w:val="bullet"/>
      <w:lvlText w:val="•"/>
      <w:lvlJc w:val="left"/>
      <w:pPr>
        <w:ind w:left="8482" w:hanging="567"/>
      </w:pPr>
      <w:rPr>
        <w:rFonts w:hint="default"/>
        <w:lang w:val="pt-PT" w:eastAsia="en-US" w:bidi="ar-SA"/>
      </w:rPr>
    </w:lvl>
    <w:lvl w:ilvl="8" w:tplc="388E30BC">
      <w:numFmt w:val="bullet"/>
      <w:lvlText w:val="•"/>
      <w:lvlJc w:val="left"/>
      <w:pPr>
        <w:ind w:left="9417" w:hanging="567"/>
      </w:pPr>
      <w:rPr>
        <w:rFonts w:hint="default"/>
        <w:lang w:val="pt-PT" w:eastAsia="en-US" w:bidi="ar-SA"/>
      </w:rPr>
    </w:lvl>
  </w:abstractNum>
  <w:abstractNum w:abstractNumId="20" w15:restartNumberingAfterBreak="0">
    <w:nsid w:val="658976F8"/>
    <w:multiLevelType w:val="hybridMultilevel"/>
    <w:tmpl w:val="9EBC0AF0"/>
    <w:lvl w:ilvl="0" w:tplc="F57C61D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696822D8">
      <w:numFmt w:val="bullet"/>
      <w:lvlText w:val="•"/>
      <w:lvlJc w:val="left"/>
      <w:pPr>
        <w:ind w:left="1644" w:hanging="360"/>
      </w:pPr>
      <w:rPr>
        <w:rFonts w:hint="default"/>
        <w:lang w:val="pt-PT" w:eastAsia="en-US" w:bidi="ar-SA"/>
      </w:rPr>
    </w:lvl>
    <w:lvl w:ilvl="2" w:tplc="1676FDD8">
      <w:numFmt w:val="bullet"/>
      <w:lvlText w:val="•"/>
      <w:lvlJc w:val="left"/>
      <w:pPr>
        <w:ind w:left="2468" w:hanging="360"/>
      </w:pPr>
      <w:rPr>
        <w:rFonts w:hint="default"/>
        <w:lang w:val="pt-PT" w:eastAsia="en-US" w:bidi="ar-SA"/>
      </w:rPr>
    </w:lvl>
    <w:lvl w:ilvl="3" w:tplc="F67A56B6">
      <w:numFmt w:val="bullet"/>
      <w:lvlText w:val="•"/>
      <w:lvlJc w:val="left"/>
      <w:pPr>
        <w:ind w:left="3293" w:hanging="360"/>
      </w:pPr>
      <w:rPr>
        <w:rFonts w:hint="default"/>
        <w:lang w:val="pt-PT" w:eastAsia="en-US" w:bidi="ar-SA"/>
      </w:rPr>
    </w:lvl>
    <w:lvl w:ilvl="4" w:tplc="E8E8A6BC">
      <w:numFmt w:val="bullet"/>
      <w:lvlText w:val="•"/>
      <w:lvlJc w:val="left"/>
      <w:pPr>
        <w:ind w:left="4117" w:hanging="360"/>
      </w:pPr>
      <w:rPr>
        <w:rFonts w:hint="default"/>
        <w:lang w:val="pt-PT" w:eastAsia="en-US" w:bidi="ar-SA"/>
      </w:rPr>
    </w:lvl>
    <w:lvl w:ilvl="5" w:tplc="01846E7A">
      <w:numFmt w:val="bullet"/>
      <w:lvlText w:val="•"/>
      <w:lvlJc w:val="left"/>
      <w:pPr>
        <w:ind w:left="4942" w:hanging="360"/>
      </w:pPr>
      <w:rPr>
        <w:rFonts w:hint="default"/>
        <w:lang w:val="pt-PT" w:eastAsia="en-US" w:bidi="ar-SA"/>
      </w:rPr>
    </w:lvl>
    <w:lvl w:ilvl="6" w:tplc="CDE8DED0">
      <w:numFmt w:val="bullet"/>
      <w:lvlText w:val="•"/>
      <w:lvlJc w:val="left"/>
      <w:pPr>
        <w:ind w:left="5766" w:hanging="360"/>
      </w:pPr>
      <w:rPr>
        <w:rFonts w:hint="default"/>
        <w:lang w:val="pt-PT" w:eastAsia="en-US" w:bidi="ar-SA"/>
      </w:rPr>
    </w:lvl>
    <w:lvl w:ilvl="7" w:tplc="762C0952">
      <w:numFmt w:val="bullet"/>
      <w:lvlText w:val="•"/>
      <w:lvlJc w:val="left"/>
      <w:pPr>
        <w:ind w:left="6590" w:hanging="360"/>
      </w:pPr>
      <w:rPr>
        <w:rFonts w:hint="default"/>
        <w:lang w:val="pt-PT" w:eastAsia="en-US" w:bidi="ar-SA"/>
      </w:rPr>
    </w:lvl>
    <w:lvl w:ilvl="8" w:tplc="D3365592">
      <w:numFmt w:val="bullet"/>
      <w:lvlText w:val="•"/>
      <w:lvlJc w:val="left"/>
      <w:pPr>
        <w:ind w:left="7415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6FBB26CA"/>
    <w:multiLevelType w:val="multilevel"/>
    <w:tmpl w:val="8390C6D8"/>
    <w:lvl w:ilvl="0">
      <w:start w:val="1"/>
      <w:numFmt w:val="decimal"/>
      <w:lvlText w:val="%1."/>
      <w:lvlJc w:val="left"/>
      <w:pPr>
        <w:ind w:left="812" w:hanging="709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79" w:hanging="85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80" w:hanging="8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81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2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2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3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84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4" w:hanging="852"/>
      </w:pPr>
      <w:rPr>
        <w:rFonts w:hint="default"/>
        <w:lang w:val="pt-PT" w:eastAsia="en-US" w:bidi="ar-SA"/>
      </w:rPr>
    </w:lvl>
  </w:abstractNum>
  <w:abstractNum w:abstractNumId="22" w15:restartNumberingAfterBreak="0">
    <w:nsid w:val="721437AC"/>
    <w:multiLevelType w:val="multilevel"/>
    <w:tmpl w:val="0E9A9236"/>
    <w:lvl w:ilvl="0">
      <w:start w:val="1"/>
      <w:numFmt w:val="decimal"/>
      <w:lvlText w:val="%1."/>
      <w:lvlJc w:val="left"/>
      <w:pPr>
        <w:ind w:left="812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46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40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0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1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2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3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4" w:hanging="567"/>
      </w:pPr>
      <w:rPr>
        <w:rFonts w:hint="default"/>
        <w:lang w:val="pt-PT" w:eastAsia="en-US" w:bidi="ar-SA"/>
      </w:rPr>
    </w:lvl>
  </w:abstractNum>
  <w:abstractNum w:abstractNumId="23" w15:restartNumberingAfterBreak="0">
    <w:nsid w:val="729B0320"/>
    <w:multiLevelType w:val="hybridMultilevel"/>
    <w:tmpl w:val="25EC3200"/>
    <w:lvl w:ilvl="0" w:tplc="91D6533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5BA6880">
      <w:numFmt w:val="bullet"/>
      <w:lvlText w:val="•"/>
      <w:lvlJc w:val="left"/>
      <w:pPr>
        <w:ind w:left="1644" w:hanging="360"/>
      </w:pPr>
      <w:rPr>
        <w:rFonts w:hint="default"/>
        <w:lang w:val="pt-PT" w:eastAsia="en-US" w:bidi="ar-SA"/>
      </w:rPr>
    </w:lvl>
    <w:lvl w:ilvl="2" w:tplc="7C265BA0">
      <w:numFmt w:val="bullet"/>
      <w:lvlText w:val="•"/>
      <w:lvlJc w:val="left"/>
      <w:pPr>
        <w:ind w:left="2468" w:hanging="360"/>
      </w:pPr>
      <w:rPr>
        <w:rFonts w:hint="default"/>
        <w:lang w:val="pt-PT" w:eastAsia="en-US" w:bidi="ar-SA"/>
      </w:rPr>
    </w:lvl>
    <w:lvl w:ilvl="3" w:tplc="9154E902">
      <w:numFmt w:val="bullet"/>
      <w:lvlText w:val="•"/>
      <w:lvlJc w:val="left"/>
      <w:pPr>
        <w:ind w:left="3293" w:hanging="360"/>
      </w:pPr>
      <w:rPr>
        <w:rFonts w:hint="default"/>
        <w:lang w:val="pt-PT" w:eastAsia="en-US" w:bidi="ar-SA"/>
      </w:rPr>
    </w:lvl>
    <w:lvl w:ilvl="4" w:tplc="878206B0">
      <w:numFmt w:val="bullet"/>
      <w:lvlText w:val="•"/>
      <w:lvlJc w:val="left"/>
      <w:pPr>
        <w:ind w:left="4117" w:hanging="360"/>
      </w:pPr>
      <w:rPr>
        <w:rFonts w:hint="default"/>
        <w:lang w:val="pt-PT" w:eastAsia="en-US" w:bidi="ar-SA"/>
      </w:rPr>
    </w:lvl>
    <w:lvl w:ilvl="5" w:tplc="C7E89248">
      <w:numFmt w:val="bullet"/>
      <w:lvlText w:val="•"/>
      <w:lvlJc w:val="left"/>
      <w:pPr>
        <w:ind w:left="4942" w:hanging="360"/>
      </w:pPr>
      <w:rPr>
        <w:rFonts w:hint="default"/>
        <w:lang w:val="pt-PT" w:eastAsia="en-US" w:bidi="ar-SA"/>
      </w:rPr>
    </w:lvl>
    <w:lvl w:ilvl="6" w:tplc="3B604446">
      <w:numFmt w:val="bullet"/>
      <w:lvlText w:val="•"/>
      <w:lvlJc w:val="left"/>
      <w:pPr>
        <w:ind w:left="5766" w:hanging="360"/>
      </w:pPr>
      <w:rPr>
        <w:rFonts w:hint="default"/>
        <w:lang w:val="pt-PT" w:eastAsia="en-US" w:bidi="ar-SA"/>
      </w:rPr>
    </w:lvl>
    <w:lvl w:ilvl="7" w:tplc="A4D04290">
      <w:numFmt w:val="bullet"/>
      <w:lvlText w:val="•"/>
      <w:lvlJc w:val="left"/>
      <w:pPr>
        <w:ind w:left="6590" w:hanging="360"/>
      </w:pPr>
      <w:rPr>
        <w:rFonts w:hint="default"/>
        <w:lang w:val="pt-PT" w:eastAsia="en-US" w:bidi="ar-SA"/>
      </w:rPr>
    </w:lvl>
    <w:lvl w:ilvl="8" w:tplc="01D8F242">
      <w:numFmt w:val="bullet"/>
      <w:lvlText w:val="•"/>
      <w:lvlJc w:val="left"/>
      <w:pPr>
        <w:ind w:left="7415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77CE5959"/>
    <w:multiLevelType w:val="hybridMultilevel"/>
    <w:tmpl w:val="E69C69F2"/>
    <w:lvl w:ilvl="0" w:tplc="076617C0">
      <w:numFmt w:val="bullet"/>
      <w:lvlText w:val=""/>
      <w:lvlJc w:val="left"/>
      <w:pPr>
        <w:ind w:left="817" w:hanging="557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6C9CFA64">
      <w:numFmt w:val="bullet"/>
      <w:lvlText w:val="•"/>
      <w:lvlJc w:val="left"/>
      <w:pPr>
        <w:ind w:left="1644" w:hanging="557"/>
      </w:pPr>
      <w:rPr>
        <w:rFonts w:hint="default"/>
        <w:lang w:val="pt-PT" w:eastAsia="en-US" w:bidi="ar-SA"/>
      </w:rPr>
    </w:lvl>
    <w:lvl w:ilvl="2" w:tplc="7D3A8990">
      <w:numFmt w:val="bullet"/>
      <w:lvlText w:val="•"/>
      <w:lvlJc w:val="left"/>
      <w:pPr>
        <w:ind w:left="2468" w:hanging="557"/>
      </w:pPr>
      <w:rPr>
        <w:rFonts w:hint="default"/>
        <w:lang w:val="pt-PT" w:eastAsia="en-US" w:bidi="ar-SA"/>
      </w:rPr>
    </w:lvl>
    <w:lvl w:ilvl="3" w:tplc="01243CAE">
      <w:numFmt w:val="bullet"/>
      <w:lvlText w:val="•"/>
      <w:lvlJc w:val="left"/>
      <w:pPr>
        <w:ind w:left="3293" w:hanging="557"/>
      </w:pPr>
      <w:rPr>
        <w:rFonts w:hint="default"/>
        <w:lang w:val="pt-PT" w:eastAsia="en-US" w:bidi="ar-SA"/>
      </w:rPr>
    </w:lvl>
    <w:lvl w:ilvl="4" w:tplc="32B266E6">
      <w:numFmt w:val="bullet"/>
      <w:lvlText w:val="•"/>
      <w:lvlJc w:val="left"/>
      <w:pPr>
        <w:ind w:left="4117" w:hanging="557"/>
      </w:pPr>
      <w:rPr>
        <w:rFonts w:hint="default"/>
        <w:lang w:val="pt-PT" w:eastAsia="en-US" w:bidi="ar-SA"/>
      </w:rPr>
    </w:lvl>
    <w:lvl w:ilvl="5" w:tplc="E4D450DA">
      <w:numFmt w:val="bullet"/>
      <w:lvlText w:val="•"/>
      <w:lvlJc w:val="left"/>
      <w:pPr>
        <w:ind w:left="4942" w:hanging="557"/>
      </w:pPr>
      <w:rPr>
        <w:rFonts w:hint="default"/>
        <w:lang w:val="pt-PT" w:eastAsia="en-US" w:bidi="ar-SA"/>
      </w:rPr>
    </w:lvl>
    <w:lvl w:ilvl="6" w:tplc="355088AE">
      <w:numFmt w:val="bullet"/>
      <w:lvlText w:val="•"/>
      <w:lvlJc w:val="left"/>
      <w:pPr>
        <w:ind w:left="5766" w:hanging="557"/>
      </w:pPr>
      <w:rPr>
        <w:rFonts w:hint="default"/>
        <w:lang w:val="pt-PT" w:eastAsia="en-US" w:bidi="ar-SA"/>
      </w:rPr>
    </w:lvl>
    <w:lvl w:ilvl="7" w:tplc="1BA6EF88">
      <w:numFmt w:val="bullet"/>
      <w:lvlText w:val="•"/>
      <w:lvlJc w:val="left"/>
      <w:pPr>
        <w:ind w:left="6590" w:hanging="557"/>
      </w:pPr>
      <w:rPr>
        <w:rFonts w:hint="default"/>
        <w:lang w:val="pt-PT" w:eastAsia="en-US" w:bidi="ar-SA"/>
      </w:rPr>
    </w:lvl>
    <w:lvl w:ilvl="8" w:tplc="D30C1C3E">
      <w:numFmt w:val="bullet"/>
      <w:lvlText w:val="•"/>
      <w:lvlJc w:val="left"/>
      <w:pPr>
        <w:ind w:left="7415" w:hanging="557"/>
      </w:pPr>
      <w:rPr>
        <w:rFonts w:hint="default"/>
        <w:lang w:val="pt-PT" w:eastAsia="en-US" w:bidi="ar-SA"/>
      </w:rPr>
    </w:lvl>
  </w:abstractNum>
  <w:abstractNum w:abstractNumId="25" w15:restartNumberingAfterBreak="0">
    <w:nsid w:val="7B9A2341"/>
    <w:multiLevelType w:val="hybridMultilevel"/>
    <w:tmpl w:val="488A6584"/>
    <w:lvl w:ilvl="0" w:tplc="D3CE1ACE">
      <w:start w:val="1"/>
      <w:numFmt w:val="decimal"/>
      <w:lvlText w:val="%1."/>
      <w:lvlJc w:val="left"/>
      <w:pPr>
        <w:ind w:left="812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B88C8486">
      <w:numFmt w:val="bullet"/>
      <w:lvlText w:val="•"/>
      <w:lvlJc w:val="left"/>
      <w:pPr>
        <w:ind w:left="1866" w:hanging="567"/>
      </w:pPr>
      <w:rPr>
        <w:rFonts w:hint="default"/>
        <w:lang w:val="pt-PT" w:eastAsia="en-US" w:bidi="ar-SA"/>
      </w:rPr>
    </w:lvl>
    <w:lvl w:ilvl="2" w:tplc="79505498">
      <w:numFmt w:val="bullet"/>
      <w:lvlText w:val="•"/>
      <w:lvlJc w:val="left"/>
      <w:pPr>
        <w:ind w:left="2913" w:hanging="567"/>
      </w:pPr>
      <w:rPr>
        <w:rFonts w:hint="default"/>
        <w:lang w:val="pt-PT" w:eastAsia="en-US" w:bidi="ar-SA"/>
      </w:rPr>
    </w:lvl>
    <w:lvl w:ilvl="3" w:tplc="DDDE1D8C">
      <w:numFmt w:val="bullet"/>
      <w:lvlText w:val="•"/>
      <w:lvlJc w:val="left"/>
      <w:pPr>
        <w:ind w:left="3959" w:hanging="567"/>
      </w:pPr>
      <w:rPr>
        <w:rFonts w:hint="default"/>
        <w:lang w:val="pt-PT" w:eastAsia="en-US" w:bidi="ar-SA"/>
      </w:rPr>
    </w:lvl>
    <w:lvl w:ilvl="4" w:tplc="03040D48">
      <w:numFmt w:val="bullet"/>
      <w:lvlText w:val="•"/>
      <w:lvlJc w:val="left"/>
      <w:pPr>
        <w:ind w:left="5006" w:hanging="567"/>
      </w:pPr>
      <w:rPr>
        <w:rFonts w:hint="default"/>
        <w:lang w:val="pt-PT" w:eastAsia="en-US" w:bidi="ar-SA"/>
      </w:rPr>
    </w:lvl>
    <w:lvl w:ilvl="5" w:tplc="02DC2730">
      <w:numFmt w:val="bullet"/>
      <w:lvlText w:val="•"/>
      <w:lvlJc w:val="left"/>
      <w:pPr>
        <w:ind w:left="6053" w:hanging="567"/>
      </w:pPr>
      <w:rPr>
        <w:rFonts w:hint="default"/>
        <w:lang w:val="pt-PT" w:eastAsia="en-US" w:bidi="ar-SA"/>
      </w:rPr>
    </w:lvl>
    <w:lvl w:ilvl="6" w:tplc="B01214CC">
      <w:numFmt w:val="bullet"/>
      <w:lvlText w:val="•"/>
      <w:lvlJc w:val="left"/>
      <w:pPr>
        <w:ind w:left="7099" w:hanging="567"/>
      </w:pPr>
      <w:rPr>
        <w:rFonts w:hint="default"/>
        <w:lang w:val="pt-PT" w:eastAsia="en-US" w:bidi="ar-SA"/>
      </w:rPr>
    </w:lvl>
    <w:lvl w:ilvl="7" w:tplc="50C64F8E">
      <w:numFmt w:val="bullet"/>
      <w:lvlText w:val="•"/>
      <w:lvlJc w:val="left"/>
      <w:pPr>
        <w:ind w:left="8146" w:hanging="567"/>
      </w:pPr>
      <w:rPr>
        <w:rFonts w:hint="default"/>
        <w:lang w:val="pt-PT" w:eastAsia="en-US" w:bidi="ar-SA"/>
      </w:rPr>
    </w:lvl>
    <w:lvl w:ilvl="8" w:tplc="94586228">
      <w:numFmt w:val="bullet"/>
      <w:lvlText w:val="•"/>
      <w:lvlJc w:val="left"/>
      <w:pPr>
        <w:ind w:left="9193" w:hanging="567"/>
      </w:pPr>
      <w:rPr>
        <w:rFonts w:hint="default"/>
        <w:lang w:val="pt-PT" w:eastAsia="en-US" w:bidi="ar-SA"/>
      </w:rPr>
    </w:lvl>
  </w:abstractNum>
  <w:abstractNum w:abstractNumId="26" w15:restartNumberingAfterBreak="0">
    <w:nsid w:val="7C953E91"/>
    <w:multiLevelType w:val="multilevel"/>
    <w:tmpl w:val="19D09D6C"/>
    <w:lvl w:ilvl="0">
      <w:start w:val="1"/>
      <w:numFmt w:val="decimal"/>
      <w:lvlText w:val="%1."/>
      <w:lvlJc w:val="left"/>
      <w:pPr>
        <w:ind w:left="812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79" w:hanging="113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939" w:hanging="994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31" w:hanging="1419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940" w:hanging="14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31" w:hanging="14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2" w:hanging="14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3" w:hanging="14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4" w:hanging="1419"/>
      </w:pPr>
      <w:rPr>
        <w:rFonts w:hint="default"/>
        <w:lang w:val="pt-PT" w:eastAsia="en-US" w:bidi="ar-SA"/>
      </w:rPr>
    </w:lvl>
  </w:abstractNum>
  <w:num w:numId="1">
    <w:abstractNumId w:val="18"/>
  </w:num>
  <w:num w:numId="2">
    <w:abstractNumId w:val="19"/>
  </w:num>
  <w:num w:numId="3">
    <w:abstractNumId w:val="22"/>
  </w:num>
  <w:num w:numId="4">
    <w:abstractNumId w:val="11"/>
  </w:num>
  <w:num w:numId="5">
    <w:abstractNumId w:val="16"/>
  </w:num>
  <w:num w:numId="6">
    <w:abstractNumId w:val="10"/>
  </w:num>
  <w:num w:numId="7">
    <w:abstractNumId w:val="9"/>
  </w:num>
  <w:num w:numId="8">
    <w:abstractNumId w:val="26"/>
  </w:num>
  <w:num w:numId="9">
    <w:abstractNumId w:val="6"/>
  </w:num>
  <w:num w:numId="10">
    <w:abstractNumId w:val="21"/>
  </w:num>
  <w:num w:numId="11">
    <w:abstractNumId w:val="25"/>
  </w:num>
  <w:num w:numId="12">
    <w:abstractNumId w:val="24"/>
  </w:num>
  <w:num w:numId="13">
    <w:abstractNumId w:val="23"/>
  </w:num>
  <w:num w:numId="14">
    <w:abstractNumId w:val="15"/>
  </w:num>
  <w:num w:numId="15">
    <w:abstractNumId w:val="20"/>
  </w:num>
  <w:num w:numId="16">
    <w:abstractNumId w:val="12"/>
  </w:num>
  <w:num w:numId="17">
    <w:abstractNumId w:val="4"/>
  </w:num>
  <w:num w:numId="18">
    <w:abstractNumId w:val="7"/>
  </w:num>
  <w:num w:numId="19">
    <w:abstractNumId w:val="8"/>
  </w:num>
  <w:num w:numId="20">
    <w:abstractNumId w:val="5"/>
  </w:num>
  <w:num w:numId="21">
    <w:abstractNumId w:val="14"/>
  </w:num>
  <w:num w:numId="22">
    <w:abstractNumId w:val="0"/>
  </w:num>
  <w:num w:numId="23">
    <w:abstractNumId w:val="17"/>
  </w:num>
  <w:num w:numId="24">
    <w:abstractNumId w:val="13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</w:num>
  <w:num w:numId="2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4"/>
    <w:rsid w:val="00042112"/>
    <w:rsid w:val="00073872"/>
    <w:rsid w:val="000C1A3F"/>
    <w:rsid w:val="000D5BDC"/>
    <w:rsid w:val="000F3C19"/>
    <w:rsid w:val="00193232"/>
    <w:rsid w:val="001B625B"/>
    <w:rsid w:val="001D3200"/>
    <w:rsid w:val="00253261"/>
    <w:rsid w:val="00275D43"/>
    <w:rsid w:val="00282FBC"/>
    <w:rsid w:val="002A7212"/>
    <w:rsid w:val="002B18B5"/>
    <w:rsid w:val="002C0BE9"/>
    <w:rsid w:val="002C6284"/>
    <w:rsid w:val="002C69F7"/>
    <w:rsid w:val="002D0EE7"/>
    <w:rsid w:val="002D1EAF"/>
    <w:rsid w:val="002D7A35"/>
    <w:rsid w:val="00362940"/>
    <w:rsid w:val="003C4149"/>
    <w:rsid w:val="003C5CEF"/>
    <w:rsid w:val="003F7E24"/>
    <w:rsid w:val="00415E1E"/>
    <w:rsid w:val="00492399"/>
    <w:rsid w:val="0049407B"/>
    <w:rsid w:val="004A25DD"/>
    <w:rsid w:val="004C078E"/>
    <w:rsid w:val="004C5366"/>
    <w:rsid w:val="005059D7"/>
    <w:rsid w:val="005068A2"/>
    <w:rsid w:val="00522D31"/>
    <w:rsid w:val="005256BF"/>
    <w:rsid w:val="00530B07"/>
    <w:rsid w:val="00566C4F"/>
    <w:rsid w:val="005D1BA1"/>
    <w:rsid w:val="005D4439"/>
    <w:rsid w:val="00602C57"/>
    <w:rsid w:val="006104D1"/>
    <w:rsid w:val="00620995"/>
    <w:rsid w:val="00633C6F"/>
    <w:rsid w:val="006440B2"/>
    <w:rsid w:val="00644B71"/>
    <w:rsid w:val="00695810"/>
    <w:rsid w:val="006C5AF8"/>
    <w:rsid w:val="006D7635"/>
    <w:rsid w:val="00705141"/>
    <w:rsid w:val="00713E7E"/>
    <w:rsid w:val="00753370"/>
    <w:rsid w:val="00773DFA"/>
    <w:rsid w:val="00787794"/>
    <w:rsid w:val="007D1CE9"/>
    <w:rsid w:val="008212DA"/>
    <w:rsid w:val="008245CB"/>
    <w:rsid w:val="00850B11"/>
    <w:rsid w:val="00864DA7"/>
    <w:rsid w:val="0086632C"/>
    <w:rsid w:val="0086735A"/>
    <w:rsid w:val="00896109"/>
    <w:rsid w:val="008A42A9"/>
    <w:rsid w:val="008A6C11"/>
    <w:rsid w:val="008E104A"/>
    <w:rsid w:val="009310B6"/>
    <w:rsid w:val="00933116"/>
    <w:rsid w:val="009926A7"/>
    <w:rsid w:val="009970C6"/>
    <w:rsid w:val="009C31E2"/>
    <w:rsid w:val="009C4848"/>
    <w:rsid w:val="009E485E"/>
    <w:rsid w:val="00AA3E45"/>
    <w:rsid w:val="00AA5433"/>
    <w:rsid w:val="00AC25D9"/>
    <w:rsid w:val="00AE27F6"/>
    <w:rsid w:val="00B0072B"/>
    <w:rsid w:val="00B30A8A"/>
    <w:rsid w:val="00B341B6"/>
    <w:rsid w:val="00B63523"/>
    <w:rsid w:val="00BE6777"/>
    <w:rsid w:val="00C00909"/>
    <w:rsid w:val="00C456A2"/>
    <w:rsid w:val="00C6627C"/>
    <w:rsid w:val="00C764CE"/>
    <w:rsid w:val="00CE5D93"/>
    <w:rsid w:val="00D6188B"/>
    <w:rsid w:val="00DC02ED"/>
    <w:rsid w:val="00DE61AE"/>
    <w:rsid w:val="00E256B6"/>
    <w:rsid w:val="00E37C99"/>
    <w:rsid w:val="00E4648C"/>
    <w:rsid w:val="00E54157"/>
    <w:rsid w:val="00E63E03"/>
    <w:rsid w:val="00EB77C2"/>
    <w:rsid w:val="00ED6404"/>
    <w:rsid w:val="00ED6B17"/>
    <w:rsid w:val="00ED7F73"/>
    <w:rsid w:val="00F00199"/>
    <w:rsid w:val="00F033A4"/>
    <w:rsid w:val="00F1240B"/>
    <w:rsid w:val="00F60F2B"/>
    <w:rsid w:val="00F6521A"/>
    <w:rsid w:val="00F8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2ACA7"/>
  <w15:docId w15:val="{A32BCCF4-CF81-40EE-97AE-20C6456F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81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096" w:hanging="850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37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4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652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21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652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21A"/>
    <w:rPr>
      <w:rFonts w:ascii="Arial MT" w:eastAsia="Arial MT" w:hAnsi="Arial MT" w:cs="Arial MT"/>
      <w:lang w:val="pt-PT"/>
    </w:rPr>
  </w:style>
  <w:style w:type="paragraph" w:styleId="Legenda">
    <w:name w:val="caption"/>
    <w:basedOn w:val="Normal"/>
    <w:qFormat/>
    <w:rsid w:val="005256BF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val="pt-BR" w:eastAsia="zh-CN"/>
    </w:rPr>
  </w:style>
  <w:style w:type="paragraph" w:styleId="SemEspaamento">
    <w:name w:val="No Spacing"/>
    <w:uiPriority w:val="1"/>
    <w:qFormat/>
    <w:rsid w:val="00644B71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table" w:styleId="Tabelacomgrade">
    <w:name w:val="Table Grid"/>
    <w:basedOn w:val="Tabelanormal"/>
    <w:uiPriority w:val="59"/>
    <w:rsid w:val="009926A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45C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24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usuario</dc:creator>
  <cp:lastModifiedBy>VALDAIR MACHADO  MULLER</cp:lastModifiedBy>
  <cp:revision>16</cp:revision>
  <dcterms:created xsi:type="dcterms:W3CDTF">2021-10-15T20:23:00Z</dcterms:created>
  <dcterms:modified xsi:type="dcterms:W3CDTF">2022-01-11T09:49:00Z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2021-09-01T00:00:00Z</vt:filetime>
  </property>
</Properties>
</file>