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A943" w14:textId="77777777" w:rsidR="00F67DA0" w:rsidRPr="00D524A6" w:rsidRDefault="00F67DA0" w:rsidP="00F67DA0">
      <w:pPr>
        <w:widowControl/>
        <w:adjustRightInd w:val="0"/>
        <w:ind w:left="709" w:right="836" w:firstLine="993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D524A6">
        <w:rPr>
          <w:rFonts w:ascii="Arial" w:eastAsiaTheme="minorHAnsi" w:hAnsi="Arial" w:cs="Arial"/>
          <w:sz w:val="24"/>
          <w:szCs w:val="24"/>
          <w:lang w:val="pt-BR"/>
        </w:rPr>
        <w:t xml:space="preserve">O </w:t>
      </w:r>
      <w:r w:rsidRPr="00D524A6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MUNICÍPIO DE SANGÃO – SC, considerando que </w:t>
      </w:r>
      <w:r w:rsidRPr="00D524A6">
        <w:rPr>
          <w:rFonts w:ascii="Arial" w:eastAsiaTheme="minorHAnsi" w:hAnsi="Arial" w:cs="Arial"/>
          <w:sz w:val="24"/>
          <w:szCs w:val="24"/>
          <w:lang w:val="pt-BR"/>
        </w:rPr>
        <w:t xml:space="preserve">já foram esgotados os candidatos selecionados no Processo Seletivo Público n.003/2021, torna público o Edital de </w:t>
      </w:r>
      <w:r w:rsidRPr="00D524A6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CHAMADA PÚBLICA EMERGENCIAL, </w:t>
      </w:r>
      <w:r w:rsidRPr="00D524A6">
        <w:rPr>
          <w:rFonts w:ascii="Arial" w:eastAsiaTheme="minorHAnsi" w:hAnsi="Arial" w:cs="Arial"/>
          <w:sz w:val="24"/>
          <w:szCs w:val="24"/>
          <w:lang w:val="pt-BR"/>
        </w:rPr>
        <w:t>destinado a selecionar candidatos para contratação por tempo determinado para atender a necessidade temporária de excepcional interesse público, nos termos do inciso IX do art. 37 da Constituição Federal, e de demais normas relacionadas ao certame.</w:t>
      </w:r>
    </w:p>
    <w:p w14:paraId="2DBB8E9D" w14:textId="309AFCC2" w:rsidR="00766026" w:rsidRPr="00D524A6" w:rsidRDefault="00766026" w:rsidP="00F6521A">
      <w:pPr>
        <w:spacing w:before="178"/>
        <w:ind w:left="812" w:right="829"/>
        <w:jc w:val="both"/>
        <w:rPr>
          <w:rFonts w:ascii="Arial" w:hAnsi="Arial" w:cs="Arial"/>
          <w:b/>
          <w:bCs/>
          <w:sz w:val="24"/>
          <w:szCs w:val="24"/>
        </w:rPr>
      </w:pPr>
      <w:r w:rsidRPr="00D524A6">
        <w:rPr>
          <w:rFonts w:ascii="Arial" w:hAnsi="Arial" w:cs="Arial"/>
          <w:b/>
          <w:bCs/>
          <w:sz w:val="24"/>
          <w:szCs w:val="24"/>
          <w:highlight w:val="lightGray"/>
        </w:rPr>
        <w:t>Resultado Pleliminar da Prova de Titulo e Tempo de Serviço (Experiencia Profissional)</w:t>
      </w:r>
      <w:r w:rsidR="00F67DA0" w:rsidRPr="00D524A6">
        <w:rPr>
          <w:rFonts w:ascii="Arial" w:hAnsi="Arial" w:cs="Arial"/>
          <w:b/>
          <w:bCs/>
          <w:sz w:val="24"/>
          <w:szCs w:val="24"/>
          <w:highlight w:val="lightGray"/>
        </w:rPr>
        <w:t xml:space="preserve"> em ordem alfabética</w:t>
      </w:r>
    </w:p>
    <w:p w14:paraId="36B46BF5" w14:textId="1EAB0F1A" w:rsidR="002C6284" w:rsidRDefault="002C6284">
      <w:pPr>
        <w:pStyle w:val="Corpodetexto"/>
        <w:rPr>
          <w:rFonts w:ascii="Arial" w:hAnsi="Arial" w:cs="Arial"/>
          <w:sz w:val="16"/>
        </w:rPr>
      </w:pPr>
    </w:p>
    <w:p w14:paraId="236F0AE0" w14:textId="77777777" w:rsidR="00D524A6" w:rsidRPr="004A25DD" w:rsidRDefault="00D524A6">
      <w:pPr>
        <w:pStyle w:val="Corpodetexto"/>
        <w:rPr>
          <w:rFonts w:ascii="Arial" w:hAnsi="Arial" w:cs="Arial"/>
          <w:sz w:val="16"/>
        </w:rPr>
      </w:pPr>
    </w:p>
    <w:tbl>
      <w:tblPr>
        <w:tblW w:w="992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3435"/>
        <w:gridCol w:w="2552"/>
        <w:gridCol w:w="1408"/>
        <w:gridCol w:w="1285"/>
        <w:gridCol w:w="146"/>
      </w:tblGrid>
      <w:tr w:rsidR="00F67DA0" w:rsidRPr="00766026" w14:paraId="6D4699F2" w14:textId="77777777" w:rsidTr="00D524A6">
        <w:trPr>
          <w:gridAfter w:val="1"/>
          <w:wAfter w:w="146" w:type="dxa"/>
          <w:trHeight w:val="2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429874" w14:textId="77777777" w:rsidR="00F67DA0" w:rsidRPr="00766026" w:rsidRDefault="00F67DA0" w:rsidP="007660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766026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Inscrição 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DF94A6" w14:textId="77777777" w:rsidR="00F67DA0" w:rsidRPr="00766026" w:rsidRDefault="00F67DA0" w:rsidP="007660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766026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Nome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567D8B" w14:textId="77777777" w:rsidR="00F67DA0" w:rsidRPr="00766026" w:rsidRDefault="00F67DA0" w:rsidP="007660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766026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Cargo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4F74CDB8" w14:textId="47ACE0CD" w:rsidR="00F67DA0" w:rsidRPr="00766026" w:rsidRDefault="00F67DA0" w:rsidP="007660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Data de Nascimento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1B2426" w14:textId="2F0E3786" w:rsidR="00F67DA0" w:rsidRPr="00766026" w:rsidRDefault="00F67DA0" w:rsidP="007660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766026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</w:tr>
      <w:tr w:rsidR="00F67DA0" w:rsidRPr="00766026" w14:paraId="2943323B" w14:textId="77777777" w:rsidTr="00D524A6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D871" w14:textId="77777777" w:rsidR="00F67DA0" w:rsidRPr="00766026" w:rsidRDefault="00F67DA0" w:rsidP="0076602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6E2" w14:textId="77777777" w:rsidR="00F67DA0" w:rsidRPr="00766026" w:rsidRDefault="00F67DA0" w:rsidP="0076602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3227" w14:textId="77777777" w:rsidR="00F67DA0" w:rsidRPr="00766026" w:rsidRDefault="00F67DA0" w:rsidP="0076602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1DE" w14:textId="77777777" w:rsidR="00F67DA0" w:rsidRPr="00766026" w:rsidRDefault="00F67DA0" w:rsidP="0076602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EB24" w14:textId="4F04F4F8" w:rsidR="00F67DA0" w:rsidRPr="00766026" w:rsidRDefault="00F67DA0" w:rsidP="0076602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B059" w14:textId="77777777" w:rsidR="00F67DA0" w:rsidRPr="00766026" w:rsidRDefault="00F67DA0" w:rsidP="007660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67DA0" w:rsidRPr="00766026" w14:paraId="51303BA8" w14:textId="77777777" w:rsidTr="00D524A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ACA7E" w14:textId="274B83D1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6FB11" w14:textId="170CB73B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Gabriel Porto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BD54" w14:textId="5DDDFECA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Médico Clínico Geral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35962" w14:textId="65104F80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02/10/1996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069F" w14:textId="0FB3014B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0E50EA11" w14:textId="77777777" w:rsidR="00F67DA0" w:rsidRPr="00766026" w:rsidRDefault="00F67DA0" w:rsidP="00F67D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F67DA0" w:rsidRPr="00766026" w14:paraId="0828155A" w14:textId="77777777" w:rsidTr="00D524A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D7FB0" w14:textId="2884799B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84CBD" w14:textId="7D39EA33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Iris Ayumi Okabayashi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EBA5" w14:textId="31DA9DE4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Médico Clínico Geral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06CEE" w14:textId="3DC6C6BB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10/09/1992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CB84" w14:textId="61455C42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46" w:type="dxa"/>
            <w:vAlign w:val="center"/>
            <w:hideMark/>
          </w:tcPr>
          <w:p w14:paraId="5DCC7818" w14:textId="77777777" w:rsidR="00F67DA0" w:rsidRPr="00766026" w:rsidRDefault="00F67DA0" w:rsidP="00F67D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F67DA0" w:rsidRPr="00766026" w14:paraId="2E6EE1A6" w14:textId="77777777" w:rsidTr="00D524A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7CF01" w14:textId="2AE7F4F1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CFA69" w14:textId="1FAC9579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Izabel Avila Souza dos Santos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4598" w14:textId="3AEF0738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Médico Clínico Geral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5D214" w14:textId="0DC2B6A0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10/10/1992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9B95" w14:textId="3CF12ACA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46" w:type="dxa"/>
            <w:vAlign w:val="center"/>
            <w:hideMark/>
          </w:tcPr>
          <w:p w14:paraId="07E6704D" w14:textId="77777777" w:rsidR="00F67DA0" w:rsidRPr="00766026" w:rsidRDefault="00F67DA0" w:rsidP="00F67D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F67DA0" w:rsidRPr="00766026" w14:paraId="5EB69840" w14:textId="77777777" w:rsidTr="00D524A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36AD1" w14:textId="7EF4B506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5BD63" w14:textId="0CD1A48A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Marcio João Rocha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F5EF3" w14:textId="61A1F143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Coletor de Lixo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E541C" w14:textId="01E4BE91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02/03/1970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5DE7" w14:textId="0B0366EC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46" w:type="dxa"/>
            <w:vAlign w:val="center"/>
            <w:hideMark/>
          </w:tcPr>
          <w:p w14:paraId="13D147A7" w14:textId="77777777" w:rsidR="00F67DA0" w:rsidRPr="00766026" w:rsidRDefault="00F67DA0" w:rsidP="00F67D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F67DA0" w:rsidRPr="00766026" w14:paraId="79B8803E" w14:textId="77777777" w:rsidTr="00D524A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AD23" w14:textId="1CB17AD9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DE20B" w14:textId="5FC292B3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 xml:space="preserve">Mila Pereira Domingues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5A108" w14:textId="4682BBE3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Médico Clínico Geral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EDF5D" w14:textId="3F6F7B1F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12/08/1996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F6C00" w14:textId="1C900F8D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46" w:type="dxa"/>
            <w:vAlign w:val="center"/>
            <w:hideMark/>
          </w:tcPr>
          <w:p w14:paraId="181F0967" w14:textId="77777777" w:rsidR="00F67DA0" w:rsidRPr="00766026" w:rsidRDefault="00F67DA0" w:rsidP="00F67D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F67DA0" w:rsidRPr="00766026" w14:paraId="2131072E" w14:textId="77777777" w:rsidTr="00D524A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CC3D5" w14:textId="206ECBA8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19F38" w14:textId="5587BDDA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 xml:space="preserve">Sergio Augusto Da Silveira Veiga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5DCD7" w14:textId="538B3B85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Médico Clínico Geral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AB308" w14:textId="32D321D1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01/11/1985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1877" w14:textId="5DB16751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9,50</w:t>
            </w:r>
          </w:p>
        </w:tc>
        <w:tc>
          <w:tcPr>
            <w:tcW w:w="146" w:type="dxa"/>
            <w:vAlign w:val="center"/>
            <w:hideMark/>
          </w:tcPr>
          <w:p w14:paraId="292590CE" w14:textId="77777777" w:rsidR="00F67DA0" w:rsidRPr="00766026" w:rsidRDefault="00F67DA0" w:rsidP="00F67D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F67DA0" w:rsidRPr="00766026" w14:paraId="0437BE42" w14:textId="77777777" w:rsidTr="00D524A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291A" w14:textId="1F7749AA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ECFE4" w14:textId="3E51CB43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Valmir Serafim Alano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A4B00" w14:textId="62EF8E46" w:rsidR="00F67DA0" w:rsidRPr="00D524A6" w:rsidRDefault="00F67DA0" w:rsidP="00F67D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Coletor de Lixo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50D75" w14:textId="68C51954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23/10/1965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0B6E" w14:textId="79D5791F" w:rsidR="00F67DA0" w:rsidRPr="00D524A6" w:rsidRDefault="00F67DA0" w:rsidP="00F67D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46" w:type="dxa"/>
            <w:vAlign w:val="center"/>
            <w:hideMark/>
          </w:tcPr>
          <w:p w14:paraId="32FF38EE" w14:textId="77777777" w:rsidR="00F67DA0" w:rsidRPr="00766026" w:rsidRDefault="00F67DA0" w:rsidP="00F67D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55F2A8E8" w14:textId="4D69AAF5" w:rsidR="008212DA" w:rsidRDefault="008212DA">
      <w:pPr>
        <w:pStyle w:val="Corpodetexto"/>
        <w:rPr>
          <w:rFonts w:ascii="Arial" w:hAnsi="Arial" w:cs="Arial"/>
          <w:b/>
          <w:sz w:val="24"/>
        </w:rPr>
      </w:pPr>
    </w:p>
    <w:p w14:paraId="1939CA01" w14:textId="590751A4" w:rsidR="00602C57" w:rsidRDefault="00602C57">
      <w:pPr>
        <w:pStyle w:val="Corpodetexto"/>
        <w:rPr>
          <w:rFonts w:ascii="Arial" w:hAnsi="Arial" w:cs="Arial"/>
          <w:b/>
          <w:sz w:val="24"/>
        </w:rPr>
      </w:pPr>
    </w:p>
    <w:p w14:paraId="0478A5B6" w14:textId="77777777" w:rsidR="00F67DA0" w:rsidRPr="004A25DD" w:rsidRDefault="00F67DA0" w:rsidP="00F67DA0">
      <w:pPr>
        <w:spacing w:before="1"/>
        <w:ind w:left="5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Sangão</w:t>
      </w:r>
      <w:r w:rsidRPr="004A25DD">
        <w:rPr>
          <w:rFonts w:ascii="Arial" w:hAnsi="Arial" w:cs="Arial"/>
          <w:sz w:val="24"/>
        </w:rPr>
        <w:t>/SC,</w:t>
      </w:r>
      <w:r w:rsidRPr="004A25DD"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11</w:t>
      </w:r>
      <w:r w:rsidRPr="004A25DD">
        <w:rPr>
          <w:rFonts w:ascii="Arial" w:hAnsi="Arial" w:cs="Arial"/>
          <w:spacing w:val="-2"/>
          <w:sz w:val="24"/>
        </w:rPr>
        <w:t xml:space="preserve"> </w:t>
      </w:r>
      <w:r w:rsidRPr="004A25DD">
        <w:rPr>
          <w:rFonts w:ascii="Arial" w:hAnsi="Arial" w:cs="Arial"/>
          <w:sz w:val="24"/>
        </w:rPr>
        <w:t>de</w:t>
      </w:r>
      <w:r w:rsidRPr="004A25DD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janeiro</w:t>
      </w:r>
      <w:r w:rsidRPr="004A25DD">
        <w:rPr>
          <w:rFonts w:ascii="Arial" w:hAnsi="Arial" w:cs="Arial"/>
          <w:spacing w:val="-1"/>
          <w:sz w:val="24"/>
        </w:rPr>
        <w:t xml:space="preserve"> </w:t>
      </w:r>
      <w:r w:rsidRPr="004A25DD">
        <w:rPr>
          <w:rFonts w:ascii="Arial" w:hAnsi="Arial" w:cs="Arial"/>
          <w:sz w:val="24"/>
        </w:rPr>
        <w:t>de</w:t>
      </w:r>
      <w:r w:rsidRPr="004A25DD">
        <w:rPr>
          <w:rFonts w:ascii="Arial" w:hAnsi="Arial" w:cs="Arial"/>
          <w:spacing w:val="-3"/>
          <w:sz w:val="24"/>
        </w:rPr>
        <w:t xml:space="preserve"> </w:t>
      </w:r>
      <w:r w:rsidRPr="004A25DD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2</w:t>
      </w:r>
      <w:r w:rsidRPr="004A25DD">
        <w:rPr>
          <w:rFonts w:ascii="Arial" w:hAnsi="Arial" w:cs="Arial"/>
          <w:sz w:val="24"/>
        </w:rPr>
        <w:t>.</w:t>
      </w:r>
    </w:p>
    <w:p w14:paraId="2379D6D0" w14:textId="77777777" w:rsidR="00F67DA0" w:rsidRDefault="00F67DA0" w:rsidP="00F67DA0">
      <w:pPr>
        <w:pStyle w:val="Corpodetexto"/>
        <w:rPr>
          <w:rFonts w:ascii="Arial" w:hAnsi="Arial" w:cs="Arial"/>
          <w:sz w:val="26"/>
        </w:rPr>
      </w:pPr>
    </w:p>
    <w:p w14:paraId="1432BD09" w14:textId="77777777" w:rsidR="00F67DA0" w:rsidRDefault="00F67DA0" w:rsidP="00F67DA0">
      <w:pPr>
        <w:pStyle w:val="Corpodetexto"/>
        <w:rPr>
          <w:rFonts w:ascii="Arial" w:hAnsi="Arial" w:cs="Arial"/>
          <w:sz w:val="26"/>
        </w:rPr>
      </w:pPr>
    </w:p>
    <w:p w14:paraId="798AC314" w14:textId="77777777" w:rsidR="00F67DA0" w:rsidRDefault="00F67DA0" w:rsidP="00F67DA0">
      <w:pPr>
        <w:pStyle w:val="Corpodetexto"/>
        <w:rPr>
          <w:rFonts w:ascii="Arial" w:hAnsi="Arial" w:cs="Arial"/>
          <w:sz w:val="26"/>
        </w:rPr>
      </w:pPr>
    </w:p>
    <w:p w14:paraId="5B6ADB0A" w14:textId="77777777" w:rsidR="00F67DA0" w:rsidRDefault="00F67DA0" w:rsidP="00F67DA0">
      <w:pPr>
        <w:pStyle w:val="Corpodetexto"/>
        <w:rPr>
          <w:rFonts w:ascii="Arial" w:hAnsi="Arial" w:cs="Arial"/>
          <w:sz w:val="26"/>
        </w:rPr>
      </w:pPr>
    </w:p>
    <w:p w14:paraId="2D61E361" w14:textId="77777777" w:rsidR="00F67DA0" w:rsidRDefault="00F67DA0" w:rsidP="00F67DA0">
      <w:pPr>
        <w:widowControl/>
        <w:adjustRightInd w:val="0"/>
        <w:jc w:val="center"/>
        <w:rPr>
          <w:rFonts w:ascii="Arial" w:eastAsiaTheme="minorHAnsi" w:hAnsi="Arial" w:cs="Arial"/>
          <w:b/>
          <w:bCs/>
          <w:lang w:val="pt-BR"/>
        </w:rPr>
      </w:pPr>
      <w:r>
        <w:rPr>
          <w:rFonts w:ascii="Arial" w:eastAsiaTheme="minorHAnsi" w:hAnsi="Arial" w:cs="Arial"/>
          <w:b/>
          <w:bCs/>
          <w:lang w:val="pt-BR"/>
        </w:rPr>
        <w:t>CASTILHO SILVANO VIEIRA</w:t>
      </w:r>
    </w:p>
    <w:p w14:paraId="1F5CC46D" w14:textId="77777777" w:rsidR="00F67DA0" w:rsidRPr="004A25DD" w:rsidRDefault="00F67DA0" w:rsidP="00F67DA0">
      <w:pPr>
        <w:pStyle w:val="Corpodetexto"/>
        <w:jc w:val="center"/>
        <w:rPr>
          <w:rFonts w:ascii="Arial" w:hAnsi="Arial" w:cs="Arial"/>
          <w:sz w:val="26"/>
        </w:rPr>
      </w:pPr>
      <w:r>
        <w:rPr>
          <w:rFonts w:ascii="Arial" w:eastAsiaTheme="minorHAnsi" w:hAnsi="Arial" w:cs="Arial"/>
          <w:lang w:val="pt-BR"/>
        </w:rPr>
        <w:t>Prefeito</w:t>
      </w:r>
    </w:p>
    <w:p w14:paraId="6EBDA4C0" w14:textId="50E1E0C4" w:rsidR="00602C57" w:rsidRPr="004A25DD" w:rsidRDefault="00602C57" w:rsidP="00F67DA0">
      <w:pPr>
        <w:spacing w:before="1"/>
        <w:ind w:left="5568"/>
        <w:rPr>
          <w:rFonts w:ascii="Arial" w:hAnsi="Arial" w:cs="Arial"/>
          <w:sz w:val="26"/>
        </w:rPr>
      </w:pPr>
    </w:p>
    <w:sectPr w:rsidR="00602C57" w:rsidRPr="004A25DD" w:rsidSect="00766026">
      <w:headerReference w:type="default" r:id="rId7"/>
      <w:footerReference w:type="default" r:id="rId8"/>
      <w:pgSz w:w="11910" w:h="16850"/>
      <w:pgMar w:top="1620" w:right="300" w:bottom="660" w:left="426" w:header="288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1337" w14:textId="77777777" w:rsidR="0087211C" w:rsidRDefault="0087211C">
      <w:r>
        <w:separator/>
      </w:r>
    </w:p>
  </w:endnote>
  <w:endnote w:type="continuationSeparator" w:id="0">
    <w:p w14:paraId="08A24657" w14:textId="77777777" w:rsidR="0087211C" w:rsidRDefault="0087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0A5" w14:textId="05379020" w:rsidR="002C6284" w:rsidRDefault="00AA3E4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4240" behindDoc="1" locked="0" layoutInCell="1" allowOverlap="1" wp14:anchorId="5D733C5F" wp14:editId="359DE3C3">
              <wp:simplePos x="0" y="0"/>
              <wp:positionH relativeFrom="page">
                <wp:posOffset>3303905</wp:posOffset>
              </wp:positionH>
              <wp:positionV relativeFrom="page">
                <wp:posOffset>10251440</wp:posOffset>
              </wp:positionV>
              <wp:extent cx="98742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E6A28" w14:textId="733A09E7" w:rsidR="002C6284" w:rsidRDefault="002C6284" w:rsidP="007C0E06">
                          <w:pPr>
                            <w:spacing w:before="12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33C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0.15pt;margin-top:807.2pt;width:77.75pt;height:13.15pt;z-index:-171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" filled="f" stroked="f">
              <v:textbox inset="0,0,0,0">
                <w:txbxContent>
                  <w:p w14:paraId="1FFE6A28" w14:textId="733A09E7" w:rsidR="002C6284" w:rsidRDefault="002C6284" w:rsidP="007C0E06">
                    <w:pPr>
                      <w:spacing w:before="12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F3D8" w14:textId="77777777" w:rsidR="0087211C" w:rsidRDefault="0087211C">
      <w:r>
        <w:separator/>
      </w:r>
    </w:p>
  </w:footnote>
  <w:footnote w:type="continuationSeparator" w:id="0">
    <w:p w14:paraId="74A8E148" w14:textId="77777777" w:rsidR="0087211C" w:rsidRDefault="0087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0D4" w14:textId="76C31A18" w:rsidR="002C6284" w:rsidRDefault="00B6352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3728" behindDoc="1" locked="0" layoutInCell="1" allowOverlap="1" wp14:anchorId="3C6A84BE" wp14:editId="787A592D">
              <wp:simplePos x="0" y="0"/>
              <wp:positionH relativeFrom="page">
                <wp:posOffset>1082040</wp:posOffset>
              </wp:positionH>
              <wp:positionV relativeFrom="topMargin">
                <wp:posOffset>175260</wp:posOffset>
              </wp:positionV>
              <wp:extent cx="5554980" cy="840105"/>
              <wp:effectExtent l="0" t="0" r="762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4980" cy="840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D774C" w14:textId="77777777" w:rsidR="00F67DA0" w:rsidRDefault="00F67DA0" w:rsidP="00F67DA0">
                          <w:pPr>
                            <w:widowControl/>
                            <w:adjustRightInd w:val="0"/>
                            <w:jc w:val="center"/>
                            <w:rPr>
                              <w:rFonts w:ascii="Arial" w:eastAsiaTheme="minorHAnsi" w:hAnsi="Arial" w:cs="Arial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ESTADO DE SANTA CATARINA</w:t>
                          </w:r>
                        </w:p>
                        <w:p w14:paraId="54E66497" w14:textId="77777777" w:rsidR="00F67DA0" w:rsidRDefault="00F67DA0" w:rsidP="00F67DA0">
                          <w:pPr>
                            <w:widowControl/>
                            <w:adjustRightInd w:val="0"/>
                            <w:jc w:val="center"/>
                            <w:rPr>
                              <w:rFonts w:ascii="Arial" w:eastAsiaTheme="minorHAnsi" w:hAnsi="Arial" w:cs="Arial"/>
                              <w:b/>
                              <w:bCs/>
                              <w:sz w:val="36"/>
                              <w:szCs w:val="36"/>
                              <w:lang w:val="pt-BR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bCs/>
                              <w:sz w:val="36"/>
                              <w:szCs w:val="36"/>
                              <w:lang w:val="pt-BR"/>
                            </w:rPr>
                            <w:t>MUNICÍPIO DE SANGÃO</w:t>
                          </w:r>
                        </w:p>
                        <w:p w14:paraId="25ADE7B9" w14:textId="77777777" w:rsidR="00F67DA0" w:rsidRDefault="00F67DA0" w:rsidP="00F67DA0">
                          <w:pPr>
                            <w:spacing w:before="4"/>
                            <w:ind w:left="7" w:right="7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EDITAL DE CHAMADA PUBLICA EMERGENCIAL N° 001/2022</w:t>
                          </w:r>
                        </w:p>
                        <w:p w14:paraId="6B572656" w14:textId="77777777" w:rsidR="00B63523" w:rsidRDefault="00B63523" w:rsidP="00B63523">
                          <w:pPr>
                            <w:spacing w:before="2"/>
                            <w:ind w:left="7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  <w:p w14:paraId="6725E19A" w14:textId="3540027D" w:rsidR="002C6284" w:rsidRDefault="002C6284">
                          <w:pPr>
                            <w:spacing w:before="2"/>
                            <w:ind w:left="7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A84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2pt;margin-top:13.8pt;width:437.4pt;height:66.15pt;z-index:-171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" filled="f" stroked="f">
              <v:textbox inset="0,0,0,0">
                <w:txbxContent>
                  <w:p w14:paraId="364D774C" w14:textId="77777777" w:rsidR="00F67DA0" w:rsidRDefault="00F67DA0" w:rsidP="00F67DA0">
                    <w:pPr>
                      <w:widowControl/>
                      <w:adjustRightInd w:val="0"/>
                      <w:jc w:val="center"/>
                      <w:rPr>
                        <w:rFonts w:ascii="Arial" w:eastAsiaTheme="minorHAnsi" w:hAnsi="Arial" w:cs="Arial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bCs/>
                        <w:sz w:val="28"/>
                        <w:szCs w:val="28"/>
                        <w:lang w:val="pt-BR"/>
                      </w:rPr>
                      <w:t>ESTADO DE SANTA CATARINA</w:t>
                    </w:r>
                  </w:p>
                  <w:p w14:paraId="54E66497" w14:textId="77777777" w:rsidR="00F67DA0" w:rsidRDefault="00F67DA0" w:rsidP="00F67DA0">
                    <w:pPr>
                      <w:widowControl/>
                      <w:adjustRightInd w:val="0"/>
                      <w:jc w:val="center"/>
                      <w:rPr>
                        <w:rFonts w:ascii="Arial" w:eastAsiaTheme="minorHAnsi" w:hAnsi="Arial" w:cs="Arial"/>
                        <w:b/>
                        <w:bCs/>
                        <w:sz w:val="36"/>
                        <w:szCs w:val="36"/>
                        <w:lang w:val="pt-BR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bCs/>
                        <w:sz w:val="36"/>
                        <w:szCs w:val="36"/>
                        <w:lang w:val="pt-BR"/>
                      </w:rPr>
                      <w:t>MUNICÍPIO DE SANGÃO</w:t>
                    </w:r>
                  </w:p>
                  <w:p w14:paraId="25ADE7B9" w14:textId="77777777" w:rsidR="00F67DA0" w:rsidRDefault="00F67DA0" w:rsidP="00F67DA0">
                    <w:pPr>
                      <w:spacing w:before="4"/>
                      <w:ind w:left="7" w:right="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EDITAL DE CHAMADA PUBLICA EMERGENCIAL N° 001/2022</w:t>
                    </w:r>
                  </w:p>
                  <w:p w14:paraId="6B572656" w14:textId="77777777" w:rsidR="00B63523" w:rsidRDefault="00B63523" w:rsidP="00B63523">
                    <w:pPr>
                      <w:spacing w:before="2"/>
                      <w:ind w:left="7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</w:p>
                  <w:p w14:paraId="6725E19A" w14:textId="3540027D" w:rsidR="002C6284" w:rsidRDefault="002C6284">
                    <w:pPr>
                      <w:spacing w:before="2"/>
                      <w:ind w:left="7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AA3E45">
      <w:rPr>
        <w:noProof/>
      </w:rPr>
      <mc:AlternateContent>
        <mc:Choice Requires="wps">
          <w:drawing>
            <wp:anchor distT="0" distB="0" distL="114300" distR="114300" simplePos="0" relativeHeight="486153216" behindDoc="1" locked="0" layoutInCell="1" allowOverlap="1" wp14:anchorId="2320CD23" wp14:editId="150FDCA2">
              <wp:simplePos x="0" y="0"/>
              <wp:positionH relativeFrom="page">
                <wp:posOffset>701040</wp:posOffset>
              </wp:positionH>
              <wp:positionV relativeFrom="page">
                <wp:posOffset>1012190</wp:posOffset>
              </wp:positionV>
              <wp:extent cx="6158230" cy="1841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D0603" id="Rectangle 3" o:spid="_x0000_s1026" style="position:absolute;margin-left:55.2pt;margin-top:79.7pt;width:484.9pt;height:1.45pt;z-index:-171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46" w:hanging="4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17"/>
        </w:tabs>
        <w:ind w:left="1637" w:hanging="360"/>
      </w:pPr>
      <w:rPr>
        <w:rFonts w:ascii="Arial" w:hAnsi="Arial" w:cs="Arial" w:hint="default"/>
        <w:b/>
      </w:rPr>
    </w:lvl>
  </w:abstractNum>
  <w:abstractNum w:abstractNumId="4" w15:restartNumberingAfterBreak="0">
    <w:nsid w:val="025A5353"/>
    <w:multiLevelType w:val="hybridMultilevel"/>
    <w:tmpl w:val="B61E4D8E"/>
    <w:lvl w:ilvl="0" w:tplc="C4384F5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DBAC9BC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A6C0BD08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88F82ED2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AD284B1E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1552498E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5EFA0B02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BEB23B18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83584A9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49B629B"/>
    <w:multiLevelType w:val="multilevel"/>
    <w:tmpl w:val="33EE94B0"/>
    <w:name w:val="Lista numerada 13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360" w:firstLine="0"/>
      </w:pPr>
    </w:lvl>
    <w:lvl w:ilvl="5">
      <w:start w:val="1"/>
      <w:numFmt w:val="decimal"/>
      <w:lvlText w:val="%1.%2.%3.%4.%5.%6"/>
      <w:lvlJc w:val="left"/>
      <w:pPr>
        <w:ind w:left="360" w:firstLine="0"/>
      </w:pPr>
    </w:lvl>
    <w:lvl w:ilvl="6">
      <w:start w:val="1"/>
      <w:numFmt w:val="decimal"/>
      <w:lvlText w:val="%1.%2.%3.%4.%5.%6.%7"/>
      <w:lvlJc w:val="left"/>
      <w:pPr>
        <w:ind w:left="360" w:firstLine="0"/>
      </w:pPr>
    </w:lvl>
    <w:lvl w:ilvl="7">
      <w:start w:val="1"/>
      <w:numFmt w:val="decimal"/>
      <w:lvlText w:val="%1.%2.%3.%4.%5.%6.%7.%8"/>
      <w:lvlJc w:val="left"/>
      <w:pPr>
        <w:ind w:left="360" w:firstLine="0"/>
      </w:pPr>
    </w:lvl>
    <w:lvl w:ilvl="8">
      <w:start w:val="1"/>
      <w:numFmt w:val="decimal"/>
      <w:lvlText w:val="%1.%2.%3.%4.%5.%6.%7.%8.%9"/>
      <w:lvlJc w:val="left"/>
      <w:pPr>
        <w:ind w:left="360" w:firstLine="0"/>
      </w:pPr>
    </w:lvl>
  </w:abstractNum>
  <w:abstractNum w:abstractNumId="6" w15:restartNumberingAfterBreak="0">
    <w:nsid w:val="0819543F"/>
    <w:multiLevelType w:val="multilevel"/>
    <w:tmpl w:val="8FD67698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85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85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14" w:hanging="8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72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4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7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850"/>
      </w:pPr>
      <w:rPr>
        <w:rFonts w:hint="default"/>
        <w:lang w:val="pt-PT" w:eastAsia="en-US" w:bidi="ar-SA"/>
      </w:rPr>
    </w:lvl>
  </w:abstractNum>
  <w:abstractNum w:abstractNumId="7" w15:restartNumberingAfterBreak="0">
    <w:nsid w:val="0A7679E4"/>
    <w:multiLevelType w:val="hybridMultilevel"/>
    <w:tmpl w:val="D354F018"/>
    <w:lvl w:ilvl="0" w:tplc="5A4A3A32">
      <w:numFmt w:val="bullet"/>
      <w:lvlText w:val=""/>
      <w:lvlJc w:val="left"/>
      <w:pPr>
        <w:ind w:left="817" w:hanging="61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9088204">
      <w:numFmt w:val="bullet"/>
      <w:lvlText w:val="•"/>
      <w:lvlJc w:val="left"/>
      <w:pPr>
        <w:ind w:left="1644" w:hanging="610"/>
      </w:pPr>
      <w:rPr>
        <w:rFonts w:hint="default"/>
        <w:lang w:val="pt-PT" w:eastAsia="en-US" w:bidi="ar-SA"/>
      </w:rPr>
    </w:lvl>
    <w:lvl w:ilvl="2" w:tplc="525CE9CE">
      <w:numFmt w:val="bullet"/>
      <w:lvlText w:val="•"/>
      <w:lvlJc w:val="left"/>
      <w:pPr>
        <w:ind w:left="2468" w:hanging="610"/>
      </w:pPr>
      <w:rPr>
        <w:rFonts w:hint="default"/>
        <w:lang w:val="pt-PT" w:eastAsia="en-US" w:bidi="ar-SA"/>
      </w:rPr>
    </w:lvl>
    <w:lvl w:ilvl="3" w:tplc="33A0FF28">
      <w:numFmt w:val="bullet"/>
      <w:lvlText w:val="•"/>
      <w:lvlJc w:val="left"/>
      <w:pPr>
        <w:ind w:left="3293" w:hanging="610"/>
      </w:pPr>
      <w:rPr>
        <w:rFonts w:hint="default"/>
        <w:lang w:val="pt-PT" w:eastAsia="en-US" w:bidi="ar-SA"/>
      </w:rPr>
    </w:lvl>
    <w:lvl w:ilvl="4" w:tplc="68C6D8BE">
      <w:numFmt w:val="bullet"/>
      <w:lvlText w:val="•"/>
      <w:lvlJc w:val="left"/>
      <w:pPr>
        <w:ind w:left="4117" w:hanging="610"/>
      </w:pPr>
      <w:rPr>
        <w:rFonts w:hint="default"/>
        <w:lang w:val="pt-PT" w:eastAsia="en-US" w:bidi="ar-SA"/>
      </w:rPr>
    </w:lvl>
    <w:lvl w:ilvl="5" w:tplc="7F16EAC0">
      <w:numFmt w:val="bullet"/>
      <w:lvlText w:val="•"/>
      <w:lvlJc w:val="left"/>
      <w:pPr>
        <w:ind w:left="4942" w:hanging="610"/>
      </w:pPr>
      <w:rPr>
        <w:rFonts w:hint="default"/>
        <w:lang w:val="pt-PT" w:eastAsia="en-US" w:bidi="ar-SA"/>
      </w:rPr>
    </w:lvl>
    <w:lvl w:ilvl="6" w:tplc="7F823210">
      <w:numFmt w:val="bullet"/>
      <w:lvlText w:val="•"/>
      <w:lvlJc w:val="left"/>
      <w:pPr>
        <w:ind w:left="5766" w:hanging="610"/>
      </w:pPr>
      <w:rPr>
        <w:rFonts w:hint="default"/>
        <w:lang w:val="pt-PT" w:eastAsia="en-US" w:bidi="ar-SA"/>
      </w:rPr>
    </w:lvl>
    <w:lvl w:ilvl="7" w:tplc="138401DA">
      <w:numFmt w:val="bullet"/>
      <w:lvlText w:val="•"/>
      <w:lvlJc w:val="left"/>
      <w:pPr>
        <w:ind w:left="6590" w:hanging="610"/>
      </w:pPr>
      <w:rPr>
        <w:rFonts w:hint="default"/>
        <w:lang w:val="pt-PT" w:eastAsia="en-US" w:bidi="ar-SA"/>
      </w:rPr>
    </w:lvl>
    <w:lvl w:ilvl="8" w:tplc="53AA1918">
      <w:numFmt w:val="bullet"/>
      <w:lvlText w:val="•"/>
      <w:lvlJc w:val="left"/>
      <w:pPr>
        <w:ind w:left="7415" w:hanging="610"/>
      </w:pPr>
      <w:rPr>
        <w:rFonts w:hint="default"/>
        <w:lang w:val="pt-PT" w:eastAsia="en-US" w:bidi="ar-SA"/>
      </w:rPr>
    </w:lvl>
  </w:abstractNum>
  <w:abstractNum w:abstractNumId="8" w15:restartNumberingAfterBreak="0">
    <w:nsid w:val="14757F26"/>
    <w:multiLevelType w:val="multilevel"/>
    <w:tmpl w:val="426214F0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4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4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4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1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1D01734E"/>
    <w:multiLevelType w:val="multilevel"/>
    <w:tmpl w:val="96EC4B10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85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8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9" w:hanging="852"/>
      </w:pPr>
      <w:rPr>
        <w:rFonts w:hint="default"/>
        <w:lang w:val="pt-PT" w:eastAsia="en-US" w:bidi="ar-SA"/>
      </w:rPr>
    </w:lvl>
  </w:abstractNum>
  <w:abstractNum w:abstractNumId="10" w15:restartNumberingAfterBreak="0">
    <w:nsid w:val="2DA72560"/>
    <w:multiLevelType w:val="multilevel"/>
    <w:tmpl w:val="39FCE226"/>
    <w:lvl w:ilvl="0">
      <w:start w:val="1"/>
      <w:numFmt w:val="decimal"/>
      <w:lvlText w:val="%1."/>
      <w:lvlJc w:val="left"/>
      <w:pPr>
        <w:ind w:left="812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5" w:hanging="569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56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4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6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569"/>
      </w:pPr>
      <w:rPr>
        <w:rFonts w:hint="default"/>
        <w:lang w:val="pt-PT" w:eastAsia="en-US" w:bidi="ar-SA"/>
      </w:rPr>
    </w:lvl>
  </w:abstractNum>
  <w:abstractNum w:abstractNumId="11" w15:restartNumberingAfterBreak="0">
    <w:nsid w:val="2E0073E7"/>
    <w:multiLevelType w:val="multilevel"/>
    <w:tmpl w:val="64E2AC3A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6" w:hanging="42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798" w:hanging="141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79" w:hanging="141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379" w:hanging="141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240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60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800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940" w:hanging="1419"/>
      </w:pPr>
      <w:rPr>
        <w:rFonts w:hint="default"/>
        <w:lang w:val="pt-PT" w:eastAsia="en-US" w:bidi="ar-SA"/>
      </w:rPr>
    </w:lvl>
  </w:abstractNum>
  <w:abstractNum w:abstractNumId="12" w15:restartNumberingAfterBreak="0">
    <w:nsid w:val="2E4E2565"/>
    <w:multiLevelType w:val="hybridMultilevel"/>
    <w:tmpl w:val="AF6AFBC4"/>
    <w:lvl w:ilvl="0" w:tplc="31609B7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39E6382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CD027648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12D26C8A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722ED192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8DF09502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F6CA299E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09041E5E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3BAA791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28F4423"/>
    <w:multiLevelType w:val="multilevel"/>
    <w:tmpl w:val="AD589FF6"/>
    <w:lvl w:ilvl="0">
      <w:start w:val="1"/>
      <w:numFmt w:val="decimal"/>
      <w:lvlText w:val="%1."/>
      <w:lvlJc w:val="left"/>
      <w:pPr>
        <w:ind w:left="812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113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40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2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4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7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1" w:hanging="1136"/>
      </w:pPr>
      <w:rPr>
        <w:rFonts w:hint="default"/>
        <w:lang w:val="pt-PT" w:eastAsia="en-US" w:bidi="ar-SA"/>
      </w:rPr>
    </w:lvl>
  </w:abstractNum>
  <w:abstractNum w:abstractNumId="14" w15:restartNumberingAfterBreak="0">
    <w:nsid w:val="375B576B"/>
    <w:multiLevelType w:val="singleLevel"/>
    <w:tmpl w:val="D64827CC"/>
    <w:name w:val="WW8Num26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</w:abstractNum>
  <w:abstractNum w:abstractNumId="15" w15:restartNumberingAfterBreak="0">
    <w:nsid w:val="3A7842F9"/>
    <w:multiLevelType w:val="hybridMultilevel"/>
    <w:tmpl w:val="0DC246DA"/>
    <w:lvl w:ilvl="0" w:tplc="75C46A7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D802876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B3CE6456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CDF8570C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00F03264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97DC3ECC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954C31AA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A1B8A80E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B9C0AB50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3A7F54BF"/>
    <w:multiLevelType w:val="hybridMultilevel"/>
    <w:tmpl w:val="E2F0D72E"/>
    <w:lvl w:ilvl="0" w:tplc="8076BF4A">
      <w:numFmt w:val="bullet"/>
      <w:lvlText w:val="–"/>
      <w:lvlJc w:val="left"/>
      <w:pPr>
        <w:ind w:left="1379" w:hanging="21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BBEC66E">
      <w:numFmt w:val="bullet"/>
      <w:lvlText w:val="•"/>
      <w:lvlJc w:val="left"/>
      <w:pPr>
        <w:ind w:left="2370" w:hanging="219"/>
      </w:pPr>
      <w:rPr>
        <w:rFonts w:hint="default"/>
        <w:lang w:val="pt-PT" w:eastAsia="en-US" w:bidi="ar-SA"/>
      </w:rPr>
    </w:lvl>
    <w:lvl w:ilvl="2" w:tplc="E3443FF8">
      <w:numFmt w:val="bullet"/>
      <w:lvlText w:val="•"/>
      <w:lvlJc w:val="left"/>
      <w:pPr>
        <w:ind w:left="3361" w:hanging="219"/>
      </w:pPr>
      <w:rPr>
        <w:rFonts w:hint="default"/>
        <w:lang w:val="pt-PT" w:eastAsia="en-US" w:bidi="ar-SA"/>
      </w:rPr>
    </w:lvl>
    <w:lvl w:ilvl="3" w:tplc="7E1A13F0">
      <w:numFmt w:val="bullet"/>
      <w:lvlText w:val="•"/>
      <w:lvlJc w:val="left"/>
      <w:pPr>
        <w:ind w:left="4351" w:hanging="219"/>
      </w:pPr>
      <w:rPr>
        <w:rFonts w:hint="default"/>
        <w:lang w:val="pt-PT" w:eastAsia="en-US" w:bidi="ar-SA"/>
      </w:rPr>
    </w:lvl>
    <w:lvl w:ilvl="4" w:tplc="38B2743A">
      <w:numFmt w:val="bullet"/>
      <w:lvlText w:val="•"/>
      <w:lvlJc w:val="left"/>
      <w:pPr>
        <w:ind w:left="5342" w:hanging="219"/>
      </w:pPr>
      <w:rPr>
        <w:rFonts w:hint="default"/>
        <w:lang w:val="pt-PT" w:eastAsia="en-US" w:bidi="ar-SA"/>
      </w:rPr>
    </w:lvl>
    <w:lvl w:ilvl="5" w:tplc="52ACFB0A">
      <w:numFmt w:val="bullet"/>
      <w:lvlText w:val="•"/>
      <w:lvlJc w:val="left"/>
      <w:pPr>
        <w:ind w:left="6333" w:hanging="219"/>
      </w:pPr>
      <w:rPr>
        <w:rFonts w:hint="default"/>
        <w:lang w:val="pt-PT" w:eastAsia="en-US" w:bidi="ar-SA"/>
      </w:rPr>
    </w:lvl>
    <w:lvl w:ilvl="6" w:tplc="614C04FC">
      <w:numFmt w:val="bullet"/>
      <w:lvlText w:val="•"/>
      <w:lvlJc w:val="left"/>
      <w:pPr>
        <w:ind w:left="7323" w:hanging="219"/>
      </w:pPr>
      <w:rPr>
        <w:rFonts w:hint="default"/>
        <w:lang w:val="pt-PT" w:eastAsia="en-US" w:bidi="ar-SA"/>
      </w:rPr>
    </w:lvl>
    <w:lvl w:ilvl="7" w:tplc="980EEDE0">
      <w:numFmt w:val="bullet"/>
      <w:lvlText w:val="•"/>
      <w:lvlJc w:val="left"/>
      <w:pPr>
        <w:ind w:left="8314" w:hanging="219"/>
      </w:pPr>
      <w:rPr>
        <w:rFonts w:hint="default"/>
        <w:lang w:val="pt-PT" w:eastAsia="en-US" w:bidi="ar-SA"/>
      </w:rPr>
    </w:lvl>
    <w:lvl w:ilvl="8" w:tplc="2B4A3B90">
      <w:numFmt w:val="bullet"/>
      <w:lvlText w:val="•"/>
      <w:lvlJc w:val="left"/>
      <w:pPr>
        <w:ind w:left="9305" w:hanging="219"/>
      </w:pPr>
      <w:rPr>
        <w:rFonts w:hint="default"/>
        <w:lang w:val="pt-PT" w:eastAsia="en-US" w:bidi="ar-SA"/>
      </w:rPr>
    </w:lvl>
  </w:abstractNum>
  <w:abstractNum w:abstractNumId="17" w15:restartNumberingAfterBreak="0">
    <w:nsid w:val="4BEA07EA"/>
    <w:multiLevelType w:val="multilevel"/>
    <w:tmpl w:val="AD589FF6"/>
    <w:lvl w:ilvl="0">
      <w:start w:val="1"/>
      <w:numFmt w:val="decimal"/>
      <w:lvlText w:val="%1."/>
      <w:lvlJc w:val="left"/>
      <w:pPr>
        <w:ind w:left="812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113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40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2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4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7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1" w:hanging="1136"/>
      </w:pPr>
      <w:rPr>
        <w:rFonts w:hint="default"/>
        <w:lang w:val="pt-PT" w:eastAsia="en-US" w:bidi="ar-SA"/>
      </w:rPr>
    </w:lvl>
  </w:abstractNum>
  <w:abstractNum w:abstractNumId="18" w15:restartNumberingAfterBreak="0">
    <w:nsid w:val="5A85777A"/>
    <w:multiLevelType w:val="multilevel"/>
    <w:tmpl w:val="B4F0CE20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31" w:hanging="85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0" w:hanging="8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0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2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852"/>
      </w:pPr>
      <w:rPr>
        <w:rFonts w:hint="default"/>
        <w:lang w:val="pt-PT" w:eastAsia="en-US" w:bidi="ar-SA"/>
      </w:rPr>
    </w:lvl>
  </w:abstractNum>
  <w:abstractNum w:abstractNumId="19" w15:restartNumberingAfterBreak="0">
    <w:nsid w:val="62273C3C"/>
    <w:multiLevelType w:val="hybridMultilevel"/>
    <w:tmpl w:val="198C61B8"/>
    <w:lvl w:ilvl="0" w:tplc="6CC2E1AE">
      <w:start w:val="1"/>
      <w:numFmt w:val="lowerLetter"/>
      <w:lvlText w:val="%1)"/>
      <w:lvlJc w:val="left"/>
      <w:pPr>
        <w:ind w:left="194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CE66D3C">
      <w:numFmt w:val="bullet"/>
      <w:lvlText w:val="•"/>
      <w:lvlJc w:val="left"/>
      <w:pPr>
        <w:ind w:left="2874" w:hanging="567"/>
      </w:pPr>
      <w:rPr>
        <w:rFonts w:hint="default"/>
        <w:lang w:val="pt-PT" w:eastAsia="en-US" w:bidi="ar-SA"/>
      </w:rPr>
    </w:lvl>
    <w:lvl w:ilvl="2" w:tplc="02389FAC">
      <w:numFmt w:val="bullet"/>
      <w:lvlText w:val="•"/>
      <w:lvlJc w:val="left"/>
      <w:pPr>
        <w:ind w:left="3809" w:hanging="567"/>
      </w:pPr>
      <w:rPr>
        <w:rFonts w:hint="default"/>
        <w:lang w:val="pt-PT" w:eastAsia="en-US" w:bidi="ar-SA"/>
      </w:rPr>
    </w:lvl>
    <w:lvl w:ilvl="3" w:tplc="29425584">
      <w:numFmt w:val="bullet"/>
      <w:lvlText w:val="•"/>
      <w:lvlJc w:val="left"/>
      <w:pPr>
        <w:ind w:left="4743" w:hanging="567"/>
      </w:pPr>
      <w:rPr>
        <w:rFonts w:hint="default"/>
        <w:lang w:val="pt-PT" w:eastAsia="en-US" w:bidi="ar-SA"/>
      </w:rPr>
    </w:lvl>
    <w:lvl w:ilvl="4" w:tplc="2DBA9950">
      <w:numFmt w:val="bullet"/>
      <w:lvlText w:val="•"/>
      <w:lvlJc w:val="left"/>
      <w:pPr>
        <w:ind w:left="5678" w:hanging="567"/>
      </w:pPr>
      <w:rPr>
        <w:rFonts w:hint="default"/>
        <w:lang w:val="pt-PT" w:eastAsia="en-US" w:bidi="ar-SA"/>
      </w:rPr>
    </w:lvl>
    <w:lvl w:ilvl="5" w:tplc="1EE8313E">
      <w:numFmt w:val="bullet"/>
      <w:lvlText w:val="•"/>
      <w:lvlJc w:val="left"/>
      <w:pPr>
        <w:ind w:left="6613" w:hanging="567"/>
      </w:pPr>
      <w:rPr>
        <w:rFonts w:hint="default"/>
        <w:lang w:val="pt-PT" w:eastAsia="en-US" w:bidi="ar-SA"/>
      </w:rPr>
    </w:lvl>
    <w:lvl w:ilvl="6" w:tplc="9F8A0E4E">
      <w:numFmt w:val="bullet"/>
      <w:lvlText w:val="•"/>
      <w:lvlJc w:val="left"/>
      <w:pPr>
        <w:ind w:left="7547" w:hanging="567"/>
      </w:pPr>
      <w:rPr>
        <w:rFonts w:hint="default"/>
        <w:lang w:val="pt-PT" w:eastAsia="en-US" w:bidi="ar-SA"/>
      </w:rPr>
    </w:lvl>
    <w:lvl w:ilvl="7" w:tplc="47DEA478">
      <w:numFmt w:val="bullet"/>
      <w:lvlText w:val="•"/>
      <w:lvlJc w:val="left"/>
      <w:pPr>
        <w:ind w:left="8482" w:hanging="567"/>
      </w:pPr>
      <w:rPr>
        <w:rFonts w:hint="default"/>
        <w:lang w:val="pt-PT" w:eastAsia="en-US" w:bidi="ar-SA"/>
      </w:rPr>
    </w:lvl>
    <w:lvl w:ilvl="8" w:tplc="388E30BC">
      <w:numFmt w:val="bullet"/>
      <w:lvlText w:val="•"/>
      <w:lvlJc w:val="left"/>
      <w:pPr>
        <w:ind w:left="9417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658976F8"/>
    <w:multiLevelType w:val="hybridMultilevel"/>
    <w:tmpl w:val="9EBC0AF0"/>
    <w:lvl w:ilvl="0" w:tplc="F57C61D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96822D8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1676FDD8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F67A56B6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E8E8A6BC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01846E7A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CDE8DED0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762C0952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D336559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6FBB26CA"/>
    <w:multiLevelType w:val="multilevel"/>
    <w:tmpl w:val="8390C6D8"/>
    <w:lvl w:ilvl="0">
      <w:start w:val="1"/>
      <w:numFmt w:val="decimal"/>
      <w:lvlText w:val="%1."/>
      <w:lvlJc w:val="left"/>
      <w:pPr>
        <w:ind w:left="812" w:hanging="70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85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8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2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4" w:hanging="852"/>
      </w:pPr>
      <w:rPr>
        <w:rFonts w:hint="default"/>
        <w:lang w:val="pt-PT" w:eastAsia="en-US" w:bidi="ar-SA"/>
      </w:rPr>
    </w:lvl>
  </w:abstractNum>
  <w:abstractNum w:abstractNumId="22" w15:restartNumberingAfterBreak="0">
    <w:nsid w:val="721437AC"/>
    <w:multiLevelType w:val="multilevel"/>
    <w:tmpl w:val="0E9A9236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4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729B0320"/>
    <w:multiLevelType w:val="hybridMultilevel"/>
    <w:tmpl w:val="25EC3200"/>
    <w:lvl w:ilvl="0" w:tplc="91D6533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5BA6880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7C265BA0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9154E902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878206B0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C7E89248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3B604446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A4D04290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01D8F24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77CE5959"/>
    <w:multiLevelType w:val="hybridMultilevel"/>
    <w:tmpl w:val="E69C69F2"/>
    <w:lvl w:ilvl="0" w:tplc="076617C0">
      <w:numFmt w:val="bullet"/>
      <w:lvlText w:val=""/>
      <w:lvlJc w:val="left"/>
      <w:pPr>
        <w:ind w:left="817" w:hanging="557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C9CFA64">
      <w:numFmt w:val="bullet"/>
      <w:lvlText w:val="•"/>
      <w:lvlJc w:val="left"/>
      <w:pPr>
        <w:ind w:left="1644" w:hanging="557"/>
      </w:pPr>
      <w:rPr>
        <w:rFonts w:hint="default"/>
        <w:lang w:val="pt-PT" w:eastAsia="en-US" w:bidi="ar-SA"/>
      </w:rPr>
    </w:lvl>
    <w:lvl w:ilvl="2" w:tplc="7D3A8990">
      <w:numFmt w:val="bullet"/>
      <w:lvlText w:val="•"/>
      <w:lvlJc w:val="left"/>
      <w:pPr>
        <w:ind w:left="2468" w:hanging="557"/>
      </w:pPr>
      <w:rPr>
        <w:rFonts w:hint="default"/>
        <w:lang w:val="pt-PT" w:eastAsia="en-US" w:bidi="ar-SA"/>
      </w:rPr>
    </w:lvl>
    <w:lvl w:ilvl="3" w:tplc="01243CAE">
      <w:numFmt w:val="bullet"/>
      <w:lvlText w:val="•"/>
      <w:lvlJc w:val="left"/>
      <w:pPr>
        <w:ind w:left="3293" w:hanging="557"/>
      </w:pPr>
      <w:rPr>
        <w:rFonts w:hint="default"/>
        <w:lang w:val="pt-PT" w:eastAsia="en-US" w:bidi="ar-SA"/>
      </w:rPr>
    </w:lvl>
    <w:lvl w:ilvl="4" w:tplc="32B266E6">
      <w:numFmt w:val="bullet"/>
      <w:lvlText w:val="•"/>
      <w:lvlJc w:val="left"/>
      <w:pPr>
        <w:ind w:left="4117" w:hanging="557"/>
      </w:pPr>
      <w:rPr>
        <w:rFonts w:hint="default"/>
        <w:lang w:val="pt-PT" w:eastAsia="en-US" w:bidi="ar-SA"/>
      </w:rPr>
    </w:lvl>
    <w:lvl w:ilvl="5" w:tplc="E4D450DA">
      <w:numFmt w:val="bullet"/>
      <w:lvlText w:val="•"/>
      <w:lvlJc w:val="left"/>
      <w:pPr>
        <w:ind w:left="4942" w:hanging="557"/>
      </w:pPr>
      <w:rPr>
        <w:rFonts w:hint="default"/>
        <w:lang w:val="pt-PT" w:eastAsia="en-US" w:bidi="ar-SA"/>
      </w:rPr>
    </w:lvl>
    <w:lvl w:ilvl="6" w:tplc="355088AE">
      <w:numFmt w:val="bullet"/>
      <w:lvlText w:val="•"/>
      <w:lvlJc w:val="left"/>
      <w:pPr>
        <w:ind w:left="5766" w:hanging="557"/>
      </w:pPr>
      <w:rPr>
        <w:rFonts w:hint="default"/>
        <w:lang w:val="pt-PT" w:eastAsia="en-US" w:bidi="ar-SA"/>
      </w:rPr>
    </w:lvl>
    <w:lvl w:ilvl="7" w:tplc="1BA6EF88">
      <w:numFmt w:val="bullet"/>
      <w:lvlText w:val="•"/>
      <w:lvlJc w:val="left"/>
      <w:pPr>
        <w:ind w:left="6590" w:hanging="557"/>
      </w:pPr>
      <w:rPr>
        <w:rFonts w:hint="default"/>
        <w:lang w:val="pt-PT" w:eastAsia="en-US" w:bidi="ar-SA"/>
      </w:rPr>
    </w:lvl>
    <w:lvl w:ilvl="8" w:tplc="D30C1C3E">
      <w:numFmt w:val="bullet"/>
      <w:lvlText w:val="•"/>
      <w:lvlJc w:val="left"/>
      <w:pPr>
        <w:ind w:left="7415" w:hanging="557"/>
      </w:pPr>
      <w:rPr>
        <w:rFonts w:hint="default"/>
        <w:lang w:val="pt-PT" w:eastAsia="en-US" w:bidi="ar-SA"/>
      </w:rPr>
    </w:lvl>
  </w:abstractNum>
  <w:abstractNum w:abstractNumId="25" w15:restartNumberingAfterBreak="0">
    <w:nsid w:val="7B9A2341"/>
    <w:multiLevelType w:val="hybridMultilevel"/>
    <w:tmpl w:val="488A6584"/>
    <w:lvl w:ilvl="0" w:tplc="D3CE1ACE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88C8486">
      <w:numFmt w:val="bullet"/>
      <w:lvlText w:val="•"/>
      <w:lvlJc w:val="left"/>
      <w:pPr>
        <w:ind w:left="1866" w:hanging="567"/>
      </w:pPr>
      <w:rPr>
        <w:rFonts w:hint="default"/>
        <w:lang w:val="pt-PT" w:eastAsia="en-US" w:bidi="ar-SA"/>
      </w:rPr>
    </w:lvl>
    <w:lvl w:ilvl="2" w:tplc="79505498">
      <w:numFmt w:val="bullet"/>
      <w:lvlText w:val="•"/>
      <w:lvlJc w:val="left"/>
      <w:pPr>
        <w:ind w:left="2913" w:hanging="567"/>
      </w:pPr>
      <w:rPr>
        <w:rFonts w:hint="default"/>
        <w:lang w:val="pt-PT" w:eastAsia="en-US" w:bidi="ar-SA"/>
      </w:rPr>
    </w:lvl>
    <w:lvl w:ilvl="3" w:tplc="DDDE1D8C">
      <w:numFmt w:val="bullet"/>
      <w:lvlText w:val="•"/>
      <w:lvlJc w:val="left"/>
      <w:pPr>
        <w:ind w:left="3959" w:hanging="567"/>
      </w:pPr>
      <w:rPr>
        <w:rFonts w:hint="default"/>
        <w:lang w:val="pt-PT" w:eastAsia="en-US" w:bidi="ar-SA"/>
      </w:rPr>
    </w:lvl>
    <w:lvl w:ilvl="4" w:tplc="03040D48">
      <w:numFmt w:val="bullet"/>
      <w:lvlText w:val="•"/>
      <w:lvlJc w:val="left"/>
      <w:pPr>
        <w:ind w:left="5006" w:hanging="567"/>
      </w:pPr>
      <w:rPr>
        <w:rFonts w:hint="default"/>
        <w:lang w:val="pt-PT" w:eastAsia="en-US" w:bidi="ar-SA"/>
      </w:rPr>
    </w:lvl>
    <w:lvl w:ilvl="5" w:tplc="02DC2730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 w:tplc="B01214CC">
      <w:numFmt w:val="bullet"/>
      <w:lvlText w:val="•"/>
      <w:lvlJc w:val="left"/>
      <w:pPr>
        <w:ind w:left="7099" w:hanging="567"/>
      </w:pPr>
      <w:rPr>
        <w:rFonts w:hint="default"/>
        <w:lang w:val="pt-PT" w:eastAsia="en-US" w:bidi="ar-SA"/>
      </w:rPr>
    </w:lvl>
    <w:lvl w:ilvl="7" w:tplc="50C64F8E">
      <w:numFmt w:val="bullet"/>
      <w:lvlText w:val="•"/>
      <w:lvlJc w:val="left"/>
      <w:pPr>
        <w:ind w:left="8146" w:hanging="567"/>
      </w:pPr>
      <w:rPr>
        <w:rFonts w:hint="default"/>
        <w:lang w:val="pt-PT" w:eastAsia="en-US" w:bidi="ar-SA"/>
      </w:rPr>
    </w:lvl>
    <w:lvl w:ilvl="8" w:tplc="94586228">
      <w:numFmt w:val="bullet"/>
      <w:lvlText w:val="•"/>
      <w:lvlJc w:val="left"/>
      <w:pPr>
        <w:ind w:left="9193" w:hanging="567"/>
      </w:pPr>
      <w:rPr>
        <w:rFonts w:hint="default"/>
        <w:lang w:val="pt-PT" w:eastAsia="en-US" w:bidi="ar-SA"/>
      </w:rPr>
    </w:lvl>
  </w:abstractNum>
  <w:abstractNum w:abstractNumId="26" w15:restartNumberingAfterBreak="0">
    <w:nsid w:val="7C953E91"/>
    <w:multiLevelType w:val="multilevel"/>
    <w:tmpl w:val="19D09D6C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113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39" w:hanging="99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31" w:hanging="141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40" w:hanging="1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1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2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3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1419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1"/>
  </w:num>
  <w:num w:numId="5">
    <w:abstractNumId w:val="16"/>
  </w:num>
  <w:num w:numId="6">
    <w:abstractNumId w:val="10"/>
  </w:num>
  <w:num w:numId="7">
    <w:abstractNumId w:val="9"/>
  </w:num>
  <w:num w:numId="8">
    <w:abstractNumId w:val="26"/>
  </w:num>
  <w:num w:numId="9">
    <w:abstractNumId w:val="6"/>
  </w:num>
  <w:num w:numId="10">
    <w:abstractNumId w:val="21"/>
  </w:num>
  <w:num w:numId="11">
    <w:abstractNumId w:val="25"/>
  </w:num>
  <w:num w:numId="12">
    <w:abstractNumId w:val="24"/>
  </w:num>
  <w:num w:numId="13">
    <w:abstractNumId w:val="23"/>
  </w:num>
  <w:num w:numId="14">
    <w:abstractNumId w:val="15"/>
  </w:num>
  <w:num w:numId="15">
    <w:abstractNumId w:val="20"/>
  </w:num>
  <w:num w:numId="16">
    <w:abstractNumId w:val="12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14"/>
  </w:num>
  <w:num w:numId="22">
    <w:abstractNumId w:val="0"/>
  </w:num>
  <w:num w:numId="23">
    <w:abstractNumId w:val="17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4"/>
    <w:rsid w:val="00073872"/>
    <w:rsid w:val="000C1A3F"/>
    <w:rsid w:val="000D5BDC"/>
    <w:rsid w:val="000F3C19"/>
    <w:rsid w:val="00165659"/>
    <w:rsid w:val="00193232"/>
    <w:rsid w:val="001D3200"/>
    <w:rsid w:val="001E51F7"/>
    <w:rsid w:val="00253261"/>
    <w:rsid w:val="00275D43"/>
    <w:rsid w:val="00282FBC"/>
    <w:rsid w:val="002A7212"/>
    <w:rsid w:val="002B18B5"/>
    <w:rsid w:val="002C0BE9"/>
    <w:rsid w:val="002C6284"/>
    <w:rsid w:val="002C69F7"/>
    <w:rsid w:val="002D01A9"/>
    <w:rsid w:val="002D0EE7"/>
    <w:rsid w:val="002D1EAF"/>
    <w:rsid w:val="002D7A35"/>
    <w:rsid w:val="00350C8A"/>
    <w:rsid w:val="00362940"/>
    <w:rsid w:val="003C4149"/>
    <w:rsid w:val="003F7E24"/>
    <w:rsid w:val="0049407B"/>
    <w:rsid w:val="004A25DD"/>
    <w:rsid w:val="004A560F"/>
    <w:rsid w:val="004C078E"/>
    <w:rsid w:val="004C5366"/>
    <w:rsid w:val="005059D7"/>
    <w:rsid w:val="005068A2"/>
    <w:rsid w:val="00522D31"/>
    <w:rsid w:val="005256BF"/>
    <w:rsid w:val="00530B07"/>
    <w:rsid w:val="00566C4F"/>
    <w:rsid w:val="005D1BA1"/>
    <w:rsid w:val="005D4439"/>
    <w:rsid w:val="005F5024"/>
    <w:rsid w:val="00602C57"/>
    <w:rsid w:val="006104D1"/>
    <w:rsid w:val="00620995"/>
    <w:rsid w:val="00633C6F"/>
    <w:rsid w:val="006440B2"/>
    <w:rsid w:val="00644B71"/>
    <w:rsid w:val="00695810"/>
    <w:rsid w:val="006C5AF8"/>
    <w:rsid w:val="006D7635"/>
    <w:rsid w:val="00705141"/>
    <w:rsid w:val="00713E7E"/>
    <w:rsid w:val="00753370"/>
    <w:rsid w:val="00766026"/>
    <w:rsid w:val="00773DFA"/>
    <w:rsid w:val="00787794"/>
    <w:rsid w:val="007B5766"/>
    <w:rsid w:val="007C0E06"/>
    <w:rsid w:val="007D1CE9"/>
    <w:rsid w:val="00805F4C"/>
    <w:rsid w:val="008212DA"/>
    <w:rsid w:val="008245CB"/>
    <w:rsid w:val="00832B02"/>
    <w:rsid w:val="00850B11"/>
    <w:rsid w:val="00864DA7"/>
    <w:rsid w:val="0086632C"/>
    <w:rsid w:val="0086735A"/>
    <w:rsid w:val="0087211C"/>
    <w:rsid w:val="00872BD3"/>
    <w:rsid w:val="00896109"/>
    <w:rsid w:val="008A42A9"/>
    <w:rsid w:val="008A6C11"/>
    <w:rsid w:val="008E104A"/>
    <w:rsid w:val="009310B6"/>
    <w:rsid w:val="00933116"/>
    <w:rsid w:val="009926A7"/>
    <w:rsid w:val="009970C6"/>
    <w:rsid w:val="009B22D8"/>
    <w:rsid w:val="009C31E2"/>
    <w:rsid w:val="009C4848"/>
    <w:rsid w:val="009D40AE"/>
    <w:rsid w:val="009E485E"/>
    <w:rsid w:val="00A556B8"/>
    <w:rsid w:val="00A72EBB"/>
    <w:rsid w:val="00AA3E45"/>
    <w:rsid w:val="00AA5433"/>
    <w:rsid w:val="00AC25D9"/>
    <w:rsid w:val="00AF08F6"/>
    <w:rsid w:val="00AF4BAF"/>
    <w:rsid w:val="00B0072B"/>
    <w:rsid w:val="00B30A8A"/>
    <w:rsid w:val="00B63523"/>
    <w:rsid w:val="00BE6777"/>
    <w:rsid w:val="00C00909"/>
    <w:rsid w:val="00C456A2"/>
    <w:rsid w:val="00C6627C"/>
    <w:rsid w:val="00C764CE"/>
    <w:rsid w:val="00C80A64"/>
    <w:rsid w:val="00CE5D93"/>
    <w:rsid w:val="00D524A6"/>
    <w:rsid w:val="00D6188B"/>
    <w:rsid w:val="00D70FEB"/>
    <w:rsid w:val="00D873C0"/>
    <w:rsid w:val="00DC02ED"/>
    <w:rsid w:val="00DE61AE"/>
    <w:rsid w:val="00E22C9C"/>
    <w:rsid w:val="00E2308B"/>
    <w:rsid w:val="00E256B6"/>
    <w:rsid w:val="00E37C99"/>
    <w:rsid w:val="00E40596"/>
    <w:rsid w:val="00E43113"/>
    <w:rsid w:val="00E4648C"/>
    <w:rsid w:val="00E54157"/>
    <w:rsid w:val="00E63E03"/>
    <w:rsid w:val="00EB77C2"/>
    <w:rsid w:val="00ED6B17"/>
    <w:rsid w:val="00ED7F73"/>
    <w:rsid w:val="00F00199"/>
    <w:rsid w:val="00F033A4"/>
    <w:rsid w:val="00F1240B"/>
    <w:rsid w:val="00F60F2B"/>
    <w:rsid w:val="00F6521A"/>
    <w:rsid w:val="00F67DA0"/>
    <w:rsid w:val="00F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2ACA7"/>
  <w15:docId w15:val="{A32BCCF4-CF81-40EE-97AE-20C6456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96" w:hanging="85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3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65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21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65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21A"/>
    <w:rPr>
      <w:rFonts w:ascii="Arial MT" w:eastAsia="Arial MT" w:hAnsi="Arial MT" w:cs="Arial MT"/>
      <w:lang w:val="pt-PT"/>
    </w:rPr>
  </w:style>
  <w:style w:type="paragraph" w:styleId="Legenda">
    <w:name w:val="caption"/>
    <w:basedOn w:val="Normal"/>
    <w:qFormat/>
    <w:rsid w:val="005256BF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pt-BR" w:eastAsia="zh-CN"/>
    </w:rPr>
  </w:style>
  <w:style w:type="paragraph" w:styleId="SemEspaamento">
    <w:name w:val="No Spacing"/>
    <w:uiPriority w:val="1"/>
    <w:qFormat/>
    <w:rsid w:val="00644B7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table" w:styleId="Tabelacomgrade">
    <w:name w:val="Table Grid"/>
    <w:basedOn w:val="Tabelanormal"/>
    <w:uiPriority w:val="59"/>
    <w:rsid w:val="009926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45C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VALDAIR MACHADO  MULLER</cp:lastModifiedBy>
  <cp:revision>6</cp:revision>
  <cp:lastPrinted>2021-10-20T19:47:00Z</cp:lastPrinted>
  <dcterms:created xsi:type="dcterms:W3CDTF">2021-10-20T19:47:00Z</dcterms:created>
  <dcterms:modified xsi:type="dcterms:W3CDTF">2022-01-11T09:50:00Z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