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A943" w14:textId="77777777" w:rsidR="00F67DA0" w:rsidRPr="00D524A6" w:rsidRDefault="00F67DA0" w:rsidP="00F67DA0">
      <w:pPr>
        <w:widowControl/>
        <w:adjustRightInd w:val="0"/>
        <w:ind w:left="709" w:right="836" w:firstLine="993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D524A6">
        <w:rPr>
          <w:rFonts w:ascii="Arial" w:eastAsiaTheme="minorHAnsi" w:hAnsi="Arial" w:cs="Arial"/>
          <w:sz w:val="24"/>
          <w:szCs w:val="24"/>
          <w:lang w:val="pt-BR"/>
        </w:rPr>
        <w:t xml:space="preserve">O </w:t>
      </w:r>
      <w:r w:rsidRPr="00D524A6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MUNICÍPIO DE SANGÃO – SC, considerando que </w:t>
      </w:r>
      <w:r w:rsidRPr="00D524A6">
        <w:rPr>
          <w:rFonts w:ascii="Arial" w:eastAsiaTheme="minorHAnsi" w:hAnsi="Arial" w:cs="Arial"/>
          <w:sz w:val="24"/>
          <w:szCs w:val="24"/>
          <w:lang w:val="pt-BR"/>
        </w:rPr>
        <w:t xml:space="preserve">já foram esgotados os candidatos selecionados no Processo Seletivo Público n.003/2021, torna público o Edital de </w:t>
      </w:r>
      <w:r w:rsidRPr="00D524A6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CHAMADA PÚBLICA EMERGENCIAL, </w:t>
      </w:r>
      <w:r w:rsidRPr="00D524A6">
        <w:rPr>
          <w:rFonts w:ascii="Arial" w:eastAsiaTheme="minorHAnsi" w:hAnsi="Arial" w:cs="Arial"/>
          <w:sz w:val="24"/>
          <w:szCs w:val="24"/>
          <w:lang w:val="pt-BR"/>
        </w:rPr>
        <w:t>destinado a selecionar candidatos para contratação por tempo determinado para atender a necessidade temporária de excepcional interesse público, nos termos do inciso IX do art. 37 da Constituição Federal, e de demais normas relacionadas ao certame.</w:t>
      </w:r>
    </w:p>
    <w:p w14:paraId="2DBB8E9D" w14:textId="4435DCD1" w:rsidR="00766026" w:rsidRPr="009C0681" w:rsidRDefault="00331D09" w:rsidP="00331D09">
      <w:pPr>
        <w:spacing w:before="178"/>
        <w:ind w:left="812" w:right="829"/>
        <w:jc w:val="center"/>
        <w:rPr>
          <w:rFonts w:ascii="Arial" w:hAnsi="Arial" w:cs="Arial"/>
          <w:b/>
          <w:bCs/>
          <w:sz w:val="28"/>
          <w:szCs w:val="28"/>
        </w:rPr>
      </w:pPr>
      <w:r w:rsidRPr="009C0681">
        <w:rPr>
          <w:rFonts w:ascii="Arial" w:hAnsi="Arial" w:cs="Arial"/>
          <w:b/>
          <w:bCs/>
          <w:sz w:val="28"/>
          <w:szCs w:val="28"/>
        </w:rPr>
        <w:t xml:space="preserve">Resultado Final </w:t>
      </w:r>
      <w:r w:rsidR="00766026" w:rsidRPr="009C0681">
        <w:rPr>
          <w:rFonts w:ascii="Arial" w:hAnsi="Arial" w:cs="Arial"/>
          <w:b/>
          <w:bCs/>
          <w:sz w:val="28"/>
          <w:szCs w:val="28"/>
        </w:rPr>
        <w:t xml:space="preserve">da </w:t>
      </w:r>
      <w:r w:rsidRPr="009C0681">
        <w:rPr>
          <w:rFonts w:ascii="Arial" w:hAnsi="Arial" w:cs="Arial"/>
          <w:b/>
          <w:bCs/>
          <w:sz w:val="28"/>
          <w:szCs w:val="28"/>
        </w:rPr>
        <w:t>Chamada Pública Emergencial – 001/2022</w:t>
      </w:r>
    </w:p>
    <w:p w14:paraId="02F8498B" w14:textId="0A2A184A" w:rsidR="00756C9D" w:rsidRDefault="00756C9D">
      <w:pPr>
        <w:pStyle w:val="Corpodetexto"/>
        <w:rPr>
          <w:rFonts w:ascii="Arial" w:hAnsi="Arial" w:cs="Arial"/>
          <w:b/>
          <w:sz w:val="24"/>
        </w:rPr>
      </w:pPr>
    </w:p>
    <w:tbl>
      <w:tblPr>
        <w:tblW w:w="10587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941"/>
        <w:gridCol w:w="3522"/>
        <w:gridCol w:w="2268"/>
        <w:gridCol w:w="1242"/>
        <w:gridCol w:w="1100"/>
        <w:gridCol w:w="15"/>
        <w:gridCol w:w="145"/>
        <w:gridCol w:w="15"/>
      </w:tblGrid>
      <w:tr w:rsidR="00331D09" w:rsidRPr="009C6F7C" w14:paraId="6FC47F9C" w14:textId="77777777" w:rsidTr="009C0681">
        <w:trPr>
          <w:gridAfter w:val="2"/>
          <w:wAfter w:w="160" w:type="dxa"/>
          <w:trHeight w:val="288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D53E3B3" w14:textId="77777777" w:rsidR="00331D09" w:rsidRPr="009C6F7C" w:rsidRDefault="00331D09" w:rsidP="00331D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Cargo: </w:t>
            </w:r>
          </w:p>
        </w:tc>
        <w:tc>
          <w:tcPr>
            <w:tcW w:w="81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76532BCE" w14:textId="3CB077F4" w:rsidR="00331D09" w:rsidRPr="009C6F7C" w:rsidRDefault="00331D09" w:rsidP="00331D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</w:tr>
      <w:tr w:rsidR="00331D09" w:rsidRPr="009C6F7C" w14:paraId="3E3BACEC" w14:textId="77777777" w:rsidTr="009C0681">
        <w:trPr>
          <w:gridAfter w:val="3"/>
          <w:wAfter w:w="175" w:type="dxa"/>
          <w:trHeight w:val="30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07496" w14:textId="77777777" w:rsidR="00331D09" w:rsidRPr="009C6F7C" w:rsidRDefault="00331D09" w:rsidP="00331D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Classificação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59480" w14:textId="77777777" w:rsidR="00331D09" w:rsidRPr="009C6F7C" w:rsidRDefault="00331D09" w:rsidP="00331D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Inscrição 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FEF5ED" w14:textId="77777777" w:rsidR="00331D09" w:rsidRPr="009C6F7C" w:rsidRDefault="00331D09" w:rsidP="00331D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Nome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D4FA7" w14:textId="77777777" w:rsidR="00331D09" w:rsidRPr="009C6F7C" w:rsidRDefault="00331D09" w:rsidP="00331D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Cargo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55893E" w14:textId="77777777" w:rsidR="00331D09" w:rsidRPr="009C6F7C" w:rsidRDefault="00331D09" w:rsidP="00331D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Data de Nascimento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7EE59E" w14:textId="77777777" w:rsidR="00331D09" w:rsidRPr="009C6F7C" w:rsidRDefault="00331D09" w:rsidP="00331D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Pontuação Final</w:t>
            </w:r>
          </w:p>
        </w:tc>
      </w:tr>
      <w:tr w:rsidR="00331D09" w:rsidRPr="009C6F7C" w14:paraId="74BCF95A" w14:textId="77777777" w:rsidTr="009C0681">
        <w:trPr>
          <w:gridAfter w:val="1"/>
          <w:wAfter w:w="15" w:type="dxa"/>
          <w:trHeight w:val="288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15D" w14:textId="77777777" w:rsidR="00331D09" w:rsidRPr="009C6F7C" w:rsidRDefault="00331D09" w:rsidP="00331D0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C847" w14:textId="77777777" w:rsidR="00331D09" w:rsidRPr="009C6F7C" w:rsidRDefault="00331D09" w:rsidP="00331D0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2E2C" w14:textId="77777777" w:rsidR="00331D09" w:rsidRPr="009C6F7C" w:rsidRDefault="00331D09" w:rsidP="00331D0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3AC7" w14:textId="77777777" w:rsidR="00331D09" w:rsidRPr="009C6F7C" w:rsidRDefault="00331D09" w:rsidP="00331D0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DA9B" w14:textId="77777777" w:rsidR="00331D09" w:rsidRPr="009C6F7C" w:rsidRDefault="00331D09" w:rsidP="00331D0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CD3EF3" w14:textId="77777777" w:rsidR="00331D09" w:rsidRPr="009C6F7C" w:rsidRDefault="00331D09" w:rsidP="00331D0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DE3" w14:textId="77777777" w:rsidR="00331D09" w:rsidRPr="009C6F7C" w:rsidRDefault="00331D09" w:rsidP="00331D0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30E02BAB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98D1" w14:textId="000C6781" w:rsidR="009C0681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01D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56CE" w14:textId="76EB75F5" w:rsidR="009C0681" w:rsidRPr="00D524A6" w:rsidRDefault="009C0681" w:rsidP="009C0681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D524A6">
              <w:rPr>
                <w:rFonts w:ascii="Arial" w:hAnsi="Arial" w:cs="Arial"/>
              </w:rPr>
              <w:t>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DE40" w14:textId="42193DC1" w:rsidR="009C0681" w:rsidRPr="00D524A6" w:rsidRDefault="009C0681" w:rsidP="009C068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524A6">
              <w:rPr>
                <w:rFonts w:ascii="Arial" w:hAnsi="Arial" w:cs="Arial"/>
              </w:rPr>
              <w:t xml:space="preserve">Sergio Augusto Da Silveira Veiga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06AF" w14:textId="5D62DF11" w:rsidR="009C0681" w:rsidRPr="00D524A6" w:rsidRDefault="009C0681" w:rsidP="009C0681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1B5A" w14:textId="64458D24" w:rsidR="009C0681" w:rsidRPr="00D524A6" w:rsidRDefault="009C0681" w:rsidP="009C0681">
            <w:pPr>
              <w:widowControl/>
              <w:autoSpaceDE/>
              <w:autoSpaceDN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01/11/1985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E12E1" w14:textId="695C7920" w:rsidR="009C0681" w:rsidRPr="00D524A6" w:rsidRDefault="009C0681" w:rsidP="009C068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9,50</w:t>
            </w:r>
          </w:p>
        </w:tc>
        <w:tc>
          <w:tcPr>
            <w:tcW w:w="160" w:type="dxa"/>
            <w:gridSpan w:val="2"/>
            <w:vAlign w:val="center"/>
          </w:tcPr>
          <w:p w14:paraId="4B770AA5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1E779995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5F7B" w14:textId="509AE8DF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  <w:r w:rsidRPr="00601D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B4F9" w14:textId="71905172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6C48" w14:textId="124C8D90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Iris Ayumi Okabayashi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C600" w14:textId="24D21ABC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82F" w14:textId="78EF2BF3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10/09/1992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2708" w14:textId="6AA1C4AC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2D41D60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66F42052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BB53" w14:textId="181637B5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 w:rsidRPr="00601D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59F7" w14:textId="17F9D5EB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011D" w14:textId="4D2FC229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Izabel Avila Souza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B210" w14:textId="5F739F56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0BD2" w14:textId="35B94AC2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10/10/1992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425E" w14:textId="6000678C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D05EA22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0DB5BA4A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1C9E" w14:textId="3B0B1DAF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 w:rsidRPr="00601D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BE8D" w14:textId="46437600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094E" w14:textId="5CB0076B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 xml:space="preserve">Mila Pereira Domingues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C641" w14:textId="360AE8D4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B268" w14:textId="2C815ED0" w:rsidR="009C0681" w:rsidRPr="009C6F7C" w:rsidRDefault="009C0681" w:rsidP="009C06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12/08/1996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374B" w14:textId="149AF09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CC5074B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5ED136E0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978A" w14:textId="7726CCFB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 w:rsidRPr="00601D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4DD7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2099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Gabriel Porto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7236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948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02/10/1996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00CED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7BCBDFC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744CF1AF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20AB" w14:textId="77777777" w:rsidR="009C0681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  <w:p w14:paraId="6642FBF6" w14:textId="77777777" w:rsidR="009C0681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  <w:p w14:paraId="6527F7E4" w14:textId="77777777" w:rsidR="009C0681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  <w:p w14:paraId="30184C0E" w14:textId="77777777" w:rsidR="009C0681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  <w:p w14:paraId="0F9741D1" w14:textId="77777777" w:rsidR="009C0681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  <w:p w14:paraId="00E2E01C" w14:textId="2F2A94B2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3444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E0FB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DF15" w14:textId="77777777" w:rsidR="009C0681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14:paraId="26A6D4FD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B5C4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176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53DCDD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34E21C81" w14:textId="77777777" w:rsidTr="009C0681">
        <w:trPr>
          <w:trHeight w:val="300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6E0B9E4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Cargo: </w:t>
            </w:r>
          </w:p>
        </w:tc>
        <w:tc>
          <w:tcPr>
            <w:tcW w:w="81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6482849" w14:textId="6A7539B5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Coletor de Lixo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93E44CD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22FF998D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C44E5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Classificação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9C02B3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Inscrição 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04A05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Nome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C4761C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Cargo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F3F746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Data de Nascimento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620FDF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Total 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007B6E0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28C127F1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27876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1039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2DE1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DC0B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5A87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82C04A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A927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4CE17604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C2C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92BB" w14:textId="7799D4CC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0C76" w14:textId="13D39031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Valmir Serafim Alano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06E1" w14:textId="2152F79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Coletor de Lixo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A86" w14:textId="6CFF3258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23/10/1965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B3E01" w14:textId="1FBA4A6C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3966D07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9C0681" w:rsidRPr="009C6F7C" w14:paraId="46796410" w14:textId="77777777" w:rsidTr="009C0681">
        <w:trPr>
          <w:gridAfter w:val="1"/>
          <w:wAfter w:w="15" w:type="dxa"/>
          <w:trHeight w:val="30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471" w14:textId="77777777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C6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367C" w14:textId="0930D33F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1F2B" w14:textId="6A1F118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Marcio João Rocha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9E0C" w14:textId="511381A7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</w:rPr>
              <w:t>Coletor de Lixo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BB7" w14:textId="63400673" w:rsidR="009C0681" w:rsidRPr="009C6F7C" w:rsidRDefault="009C0681" w:rsidP="009C06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02/03/1970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86EA6" w14:textId="1C2724EE" w:rsidR="009C0681" w:rsidRPr="009C6F7C" w:rsidRDefault="009C0681" w:rsidP="009C0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D524A6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1F9C7F8" w14:textId="77777777" w:rsidR="009C0681" w:rsidRPr="009C6F7C" w:rsidRDefault="009C0681" w:rsidP="009C06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0BF28A9B" w14:textId="72BC1DDC" w:rsidR="00756C9D" w:rsidRDefault="00756C9D">
      <w:pPr>
        <w:pStyle w:val="Corpodetexto"/>
        <w:rPr>
          <w:rFonts w:ascii="Arial" w:hAnsi="Arial" w:cs="Arial"/>
          <w:b/>
          <w:sz w:val="24"/>
        </w:rPr>
      </w:pPr>
    </w:p>
    <w:p w14:paraId="35D26F65" w14:textId="65084CFB" w:rsidR="00756C9D" w:rsidRDefault="00756C9D">
      <w:pPr>
        <w:pStyle w:val="Corpodetexto"/>
        <w:rPr>
          <w:rFonts w:ascii="Arial" w:hAnsi="Arial" w:cs="Arial"/>
          <w:b/>
          <w:sz w:val="24"/>
        </w:rPr>
      </w:pPr>
    </w:p>
    <w:p w14:paraId="0A7E2A7B" w14:textId="25305660" w:rsidR="00756C9D" w:rsidRDefault="00756C9D">
      <w:pPr>
        <w:pStyle w:val="Corpodetexto"/>
        <w:rPr>
          <w:rFonts w:ascii="Arial" w:hAnsi="Arial" w:cs="Arial"/>
          <w:b/>
          <w:sz w:val="24"/>
        </w:rPr>
      </w:pPr>
    </w:p>
    <w:p w14:paraId="4A6E625D" w14:textId="07C05A30" w:rsidR="00756C9D" w:rsidRDefault="00756C9D">
      <w:pPr>
        <w:pStyle w:val="Corpodetexto"/>
        <w:rPr>
          <w:rFonts w:ascii="Arial" w:hAnsi="Arial" w:cs="Arial"/>
          <w:b/>
          <w:sz w:val="24"/>
        </w:rPr>
      </w:pPr>
    </w:p>
    <w:p w14:paraId="79509317" w14:textId="2327C747" w:rsidR="00756C9D" w:rsidRDefault="00756C9D">
      <w:pPr>
        <w:pStyle w:val="Corpodetexto"/>
        <w:rPr>
          <w:rFonts w:ascii="Arial" w:hAnsi="Arial" w:cs="Arial"/>
          <w:b/>
          <w:sz w:val="24"/>
        </w:rPr>
      </w:pPr>
    </w:p>
    <w:p w14:paraId="4814B440" w14:textId="77777777" w:rsidR="00756C9D" w:rsidRDefault="00756C9D">
      <w:pPr>
        <w:pStyle w:val="Corpodetexto"/>
        <w:rPr>
          <w:rFonts w:ascii="Arial" w:hAnsi="Arial" w:cs="Arial"/>
          <w:b/>
          <w:sz w:val="24"/>
        </w:rPr>
      </w:pPr>
    </w:p>
    <w:p w14:paraId="0478A5B6" w14:textId="06D70ABE" w:rsidR="00F67DA0" w:rsidRPr="004A25DD" w:rsidRDefault="00F67DA0" w:rsidP="00F67DA0">
      <w:pPr>
        <w:spacing w:before="1"/>
        <w:ind w:left="5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Sangão</w:t>
      </w:r>
      <w:r w:rsidRPr="004A25DD">
        <w:rPr>
          <w:rFonts w:ascii="Arial" w:hAnsi="Arial" w:cs="Arial"/>
          <w:sz w:val="24"/>
        </w:rPr>
        <w:t>/SC,</w:t>
      </w:r>
      <w:r w:rsidRPr="004A25DD"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9C0681">
        <w:rPr>
          <w:rFonts w:ascii="Arial" w:hAnsi="Arial" w:cs="Arial"/>
          <w:sz w:val="24"/>
        </w:rPr>
        <w:t>3</w:t>
      </w:r>
      <w:r w:rsidRPr="004A25DD">
        <w:rPr>
          <w:rFonts w:ascii="Arial" w:hAnsi="Arial" w:cs="Arial"/>
          <w:spacing w:val="-2"/>
          <w:sz w:val="24"/>
        </w:rPr>
        <w:t xml:space="preserve"> </w:t>
      </w:r>
      <w:r w:rsidRPr="004A25DD">
        <w:rPr>
          <w:rFonts w:ascii="Arial" w:hAnsi="Arial" w:cs="Arial"/>
          <w:sz w:val="24"/>
        </w:rPr>
        <w:t>de</w:t>
      </w:r>
      <w:r w:rsidRPr="004A25DD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janeiro</w:t>
      </w:r>
      <w:r w:rsidRPr="004A25DD">
        <w:rPr>
          <w:rFonts w:ascii="Arial" w:hAnsi="Arial" w:cs="Arial"/>
          <w:spacing w:val="-1"/>
          <w:sz w:val="24"/>
        </w:rPr>
        <w:t xml:space="preserve"> </w:t>
      </w:r>
      <w:r w:rsidRPr="004A25DD">
        <w:rPr>
          <w:rFonts w:ascii="Arial" w:hAnsi="Arial" w:cs="Arial"/>
          <w:sz w:val="24"/>
        </w:rPr>
        <w:t>de</w:t>
      </w:r>
      <w:r w:rsidRPr="004A25DD">
        <w:rPr>
          <w:rFonts w:ascii="Arial" w:hAnsi="Arial" w:cs="Arial"/>
          <w:spacing w:val="-3"/>
          <w:sz w:val="24"/>
        </w:rPr>
        <w:t xml:space="preserve"> </w:t>
      </w:r>
      <w:r w:rsidRPr="004A25DD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2</w:t>
      </w:r>
      <w:r w:rsidRPr="004A25DD">
        <w:rPr>
          <w:rFonts w:ascii="Arial" w:hAnsi="Arial" w:cs="Arial"/>
          <w:sz w:val="24"/>
        </w:rPr>
        <w:t>.</w:t>
      </w:r>
    </w:p>
    <w:p w14:paraId="2379D6D0" w14:textId="77777777" w:rsidR="00F67DA0" w:rsidRDefault="00F67DA0" w:rsidP="00F67DA0">
      <w:pPr>
        <w:pStyle w:val="Corpodetexto"/>
        <w:rPr>
          <w:rFonts w:ascii="Arial" w:hAnsi="Arial" w:cs="Arial"/>
          <w:sz w:val="26"/>
        </w:rPr>
      </w:pPr>
    </w:p>
    <w:p w14:paraId="1432BD09" w14:textId="77777777" w:rsidR="00F67DA0" w:rsidRDefault="00F67DA0" w:rsidP="00F67DA0">
      <w:pPr>
        <w:pStyle w:val="Corpodetexto"/>
        <w:rPr>
          <w:rFonts w:ascii="Arial" w:hAnsi="Arial" w:cs="Arial"/>
          <w:sz w:val="26"/>
        </w:rPr>
      </w:pPr>
    </w:p>
    <w:p w14:paraId="798AC314" w14:textId="77777777" w:rsidR="00F67DA0" w:rsidRDefault="00F67DA0" w:rsidP="00F67DA0">
      <w:pPr>
        <w:pStyle w:val="Corpodetexto"/>
        <w:rPr>
          <w:rFonts w:ascii="Arial" w:hAnsi="Arial" w:cs="Arial"/>
          <w:sz w:val="26"/>
        </w:rPr>
      </w:pPr>
    </w:p>
    <w:p w14:paraId="5B6ADB0A" w14:textId="77777777" w:rsidR="00F67DA0" w:rsidRDefault="00F67DA0" w:rsidP="00F67DA0">
      <w:pPr>
        <w:pStyle w:val="Corpodetexto"/>
        <w:rPr>
          <w:rFonts w:ascii="Arial" w:hAnsi="Arial" w:cs="Arial"/>
          <w:sz w:val="26"/>
        </w:rPr>
      </w:pPr>
    </w:p>
    <w:p w14:paraId="2D61E361" w14:textId="77777777" w:rsidR="00F67DA0" w:rsidRDefault="00F67DA0" w:rsidP="00F67DA0">
      <w:pPr>
        <w:widowControl/>
        <w:adjustRightInd w:val="0"/>
        <w:jc w:val="center"/>
        <w:rPr>
          <w:rFonts w:ascii="Arial" w:eastAsiaTheme="minorHAnsi" w:hAnsi="Arial" w:cs="Arial"/>
          <w:b/>
          <w:bCs/>
          <w:lang w:val="pt-BR"/>
        </w:rPr>
      </w:pPr>
      <w:r>
        <w:rPr>
          <w:rFonts w:ascii="Arial" w:eastAsiaTheme="minorHAnsi" w:hAnsi="Arial" w:cs="Arial"/>
          <w:b/>
          <w:bCs/>
          <w:lang w:val="pt-BR"/>
        </w:rPr>
        <w:t>CASTILHO SILVANO VIEIRA</w:t>
      </w:r>
    </w:p>
    <w:p w14:paraId="1F5CC46D" w14:textId="77777777" w:rsidR="00F67DA0" w:rsidRPr="004A25DD" w:rsidRDefault="00F67DA0" w:rsidP="00F67DA0">
      <w:pPr>
        <w:pStyle w:val="Corpodetexto"/>
        <w:jc w:val="center"/>
        <w:rPr>
          <w:rFonts w:ascii="Arial" w:hAnsi="Arial" w:cs="Arial"/>
          <w:sz w:val="26"/>
        </w:rPr>
      </w:pPr>
      <w:r>
        <w:rPr>
          <w:rFonts w:ascii="Arial" w:eastAsiaTheme="minorHAnsi" w:hAnsi="Arial" w:cs="Arial"/>
          <w:lang w:val="pt-BR"/>
        </w:rPr>
        <w:t>Prefeito</w:t>
      </w:r>
    </w:p>
    <w:p w14:paraId="6EBDA4C0" w14:textId="50E1E0C4" w:rsidR="00602C57" w:rsidRPr="004A25DD" w:rsidRDefault="00602C57" w:rsidP="00F67DA0">
      <w:pPr>
        <w:spacing w:before="1"/>
        <w:ind w:left="5568"/>
        <w:rPr>
          <w:rFonts w:ascii="Arial" w:hAnsi="Arial" w:cs="Arial"/>
          <w:sz w:val="26"/>
        </w:rPr>
      </w:pPr>
    </w:p>
    <w:sectPr w:rsidR="00602C57" w:rsidRPr="004A25DD" w:rsidSect="00766026">
      <w:headerReference w:type="default" r:id="rId7"/>
      <w:footerReference w:type="default" r:id="rId8"/>
      <w:pgSz w:w="11910" w:h="16850"/>
      <w:pgMar w:top="1620" w:right="300" w:bottom="660" w:left="426" w:header="288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5F01" w14:textId="77777777" w:rsidR="00E47372" w:rsidRDefault="00E47372">
      <w:r>
        <w:separator/>
      </w:r>
    </w:p>
  </w:endnote>
  <w:endnote w:type="continuationSeparator" w:id="0">
    <w:p w14:paraId="1E6B060B" w14:textId="77777777" w:rsidR="00E47372" w:rsidRDefault="00E4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0A5" w14:textId="05379020" w:rsidR="002C6284" w:rsidRDefault="00AA3E4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4240" behindDoc="1" locked="0" layoutInCell="1" allowOverlap="1" wp14:anchorId="5D733C5F" wp14:editId="359DE3C3">
              <wp:simplePos x="0" y="0"/>
              <wp:positionH relativeFrom="page">
                <wp:posOffset>3303905</wp:posOffset>
              </wp:positionH>
              <wp:positionV relativeFrom="page">
                <wp:posOffset>10251440</wp:posOffset>
              </wp:positionV>
              <wp:extent cx="98742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E6A28" w14:textId="733A09E7" w:rsidR="002C6284" w:rsidRDefault="002C6284" w:rsidP="007C0E06">
                          <w:pPr>
                            <w:spacing w:before="12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33C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0.15pt;margin-top:807.2pt;width:77.75pt;height:13.15pt;z-index:-171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" filled="f" stroked="f">
              <v:textbox inset="0,0,0,0">
                <w:txbxContent>
                  <w:p w14:paraId="1FFE6A28" w14:textId="733A09E7" w:rsidR="002C6284" w:rsidRDefault="002C6284" w:rsidP="007C0E06">
                    <w:pPr>
                      <w:spacing w:before="12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C796" w14:textId="77777777" w:rsidR="00E47372" w:rsidRDefault="00E47372">
      <w:r>
        <w:separator/>
      </w:r>
    </w:p>
  </w:footnote>
  <w:footnote w:type="continuationSeparator" w:id="0">
    <w:p w14:paraId="5D6BE6C2" w14:textId="77777777" w:rsidR="00E47372" w:rsidRDefault="00E4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0D4" w14:textId="76C31A18" w:rsidR="002C6284" w:rsidRDefault="00B6352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3728" behindDoc="1" locked="0" layoutInCell="1" allowOverlap="1" wp14:anchorId="3C6A84BE" wp14:editId="787A592D">
              <wp:simplePos x="0" y="0"/>
              <wp:positionH relativeFrom="page">
                <wp:posOffset>1082040</wp:posOffset>
              </wp:positionH>
              <wp:positionV relativeFrom="topMargin">
                <wp:posOffset>175260</wp:posOffset>
              </wp:positionV>
              <wp:extent cx="5554980" cy="840105"/>
              <wp:effectExtent l="0" t="0" r="762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980" cy="840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D774C" w14:textId="77777777" w:rsidR="00F67DA0" w:rsidRDefault="00F67DA0" w:rsidP="00F67DA0">
                          <w:pPr>
                            <w:widowControl/>
                            <w:adjustRightInd w:val="0"/>
                            <w:jc w:val="center"/>
                            <w:rPr>
                              <w:rFonts w:ascii="Arial" w:eastAsiaTheme="minorHAnsi" w:hAnsi="Arial" w:cs="Arial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ESTADO DE SANTA CATARINA</w:t>
                          </w:r>
                        </w:p>
                        <w:p w14:paraId="54E66497" w14:textId="77777777" w:rsidR="00F67DA0" w:rsidRDefault="00F67DA0" w:rsidP="00F67DA0">
                          <w:pPr>
                            <w:widowControl/>
                            <w:adjustRightInd w:val="0"/>
                            <w:jc w:val="center"/>
                            <w:rPr>
                              <w:rFonts w:ascii="Arial" w:eastAsiaTheme="minorHAnsi" w:hAnsi="Arial" w:cs="Arial"/>
                              <w:b/>
                              <w:bCs/>
                              <w:sz w:val="36"/>
                              <w:szCs w:val="36"/>
                              <w:lang w:val="pt-BR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sz w:val="36"/>
                              <w:szCs w:val="36"/>
                              <w:lang w:val="pt-BR"/>
                            </w:rPr>
                            <w:t>MUNICÍPIO DE SANGÃO</w:t>
                          </w:r>
                        </w:p>
                        <w:p w14:paraId="25ADE7B9" w14:textId="77777777" w:rsidR="00F67DA0" w:rsidRDefault="00F67DA0" w:rsidP="00F67DA0">
                          <w:pPr>
                            <w:spacing w:before="4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EDITAL DE CHAMADA PUBLICA EMERGENCIAL N° 001/2022</w:t>
                          </w:r>
                        </w:p>
                        <w:p w14:paraId="6B572656" w14:textId="77777777" w:rsidR="00B63523" w:rsidRDefault="00B63523" w:rsidP="00B63523">
                          <w:pPr>
                            <w:spacing w:before="2"/>
                            <w:ind w:left="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  <w:p w14:paraId="6725E19A" w14:textId="3540027D" w:rsidR="002C6284" w:rsidRDefault="002C6284">
                          <w:pPr>
                            <w:spacing w:before="2"/>
                            <w:ind w:left="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A84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2pt;margin-top:13.8pt;width:437.4pt;height:66.15pt;z-index:-171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" filled="f" stroked="f">
              <v:textbox inset="0,0,0,0">
                <w:txbxContent>
                  <w:p w14:paraId="364D774C" w14:textId="77777777" w:rsidR="00F67DA0" w:rsidRDefault="00F67DA0" w:rsidP="00F67DA0">
                    <w:pPr>
                      <w:widowControl/>
                      <w:adjustRightInd w:val="0"/>
                      <w:jc w:val="center"/>
                      <w:rPr>
                        <w:rFonts w:ascii="Arial" w:eastAsiaTheme="minorHAnsi" w:hAnsi="Arial" w:cs="Arial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bCs/>
                        <w:sz w:val="28"/>
                        <w:szCs w:val="28"/>
                        <w:lang w:val="pt-BR"/>
                      </w:rPr>
                      <w:t>ESTADO DE SANTA CATARINA</w:t>
                    </w:r>
                  </w:p>
                  <w:p w14:paraId="54E66497" w14:textId="77777777" w:rsidR="00F67DA0" w:rsidRDefault="00F67DA0" w:rsidP="00F67DA0">
                    <w:pPr>
                      <w:widowControl/>
                      <w:adjustRightInd w:val="0"/>
                      <w:jc w:val="center"/>
                      <w:rPr>
                        <w:rFonts w:ascii="Arial" w:eastAsiaTheme="minorHAnsi" w:hAnsi="Arial" w:cs="Arial"/>
                        <w:b/>
                        <w:bCs/>
                        <w:sz w:val="36"/>
                        <w:szCs w:val="36"/>
                        <w:lang w:val="pt-BR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bCs/>
                        <w:sz w:val="36"/>
                        <w:szCs w:val="36"/>
                        <w:lang w:val="pt-BR"/>
                      </w:rPr>
                      <w:t>MUNICÍPIO DE SANGÃO</w:t>
                    </w:r>
                  </w:p>
                  <w:p w14:paraId="25ADE7B9" w14:textId="77777777" w:rsidR="00F67DA0" w:rsidRDefault="00F67DA0" w:rsidP="00F67DA0">
                    <w:pPr>
                      <w:spacing w:before="4"/>
                      <w:ind w:left="7" w:right="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EDITAL DE CHAMADA PUBLICA EMERGENCIAL N° 001/2022</w:t>
                    </w:r>
                  </w:p>
                  <w:p w14:paraId="6B572656" w14:textId="77777777" w:rsidR="00B63523" w:rsidRDefault="00B63523" w:rsidP="00B63523">
                    <w:pPr>
                      <w:spacing w:before="2"/>
                      <w:ind w:left="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  <w:p w14:paraId="6725E19A" w14:textId="3540027D" w:rsidR="002C6284" w:rsidRDefault="002C6284">
                    <w:pPr>
                      <w:spacing w:before="2"/>
                      <w:ind w:left="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AA3E45">
      <w:rPr>
        <w:noProof/>
      </w:rPr>
      <mc:AlternateContent>
        <mc:Choice Requires="wps">
          <w:drawing>
            <wp:anchor distT="0" distB="0" distL="114300" distR="114300" simplePos="0" relativeHeight="486153216" behindDoc="1" locked="0" layoutInCell="1" allowOverlap="1" wp14:anchorId="2320CD23" wp14:editId="150FDCA2">
              <wp:simplePos x="0" y="0"/>
              <wp:positionH relativeFrom="page">
                <wp:posOffset>701040</wp:posOffset>
              </wp:positionH>
              <wp:positionV relativeFrom="page">
                <wp:posOffset>1012190</wp:posOffset>
              </wp:positionV>
              <wp:extent cx="6158230" cy="1841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D0603" id="Rectangle 3" o:spid="_x0000_s1026" style="position:absolute;margin-left:55.2pt;margin-top:79.7pt;width:484.9pt;height:1.45pt;z-index:-171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46" w:hanging="4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17"/>
        </w:tabs>
        <w:ind w:left="1637" w:hanging="360"/>
      </w:pPr>
      <w:rPr>
        <w:rFonts w:ascii="Arial" w:hAnsi="Arial" w:cs="Arial" w:hint="default"/>
        <w:b/>
      </w:rPr>
    </w:lvl>
  </w:abstractNum>
  <w:abstractNum w:abstractNumId="4" w15:restartNumberingAfterBreak="0">
    <w:nsid w:val="025A5353"/>
    <w:multiLevelType w:val="hybridMultilevel"/>
    <w:tmpl w:val="B61E4D8E"/>
    <w:lvl w:ilvl="0" w:tplc="C4384F5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DBAC9BC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A6C0BD08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88F82ED2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AD284B1E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1552498E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5EFA0B02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BEB23B18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83584A9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49B629B"/>
    <w:multiLevelType w:val="multilevel"/>
    <w:tmpl w:val="33EE94B0"/>
    <w:name w:val="Lista numerada 13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6" w15:restartNumberingAfterBreak="0">
    <w:nsid w:val="0819543F"/>
    <w:multiLevelType w:val="multilevel"/>
    <w:tmpl w:val="8FD67698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85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85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14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72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7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850"/>
      </w:pPr>
      <w:rPr>
        <w:rFonts w:hint="default"/>
        <w:lang w:val="pt-PT" w:eastAsia="en-US" w:bidi="ar-SA"/>
      </w:rPr>
    </w:lvl>
  </w:abstractNum>
  <w:abstractNum w:abstractNumId="7" w15:restartNumberingAfterBreak="0">
    <w:nsid w:val="0A7679E4"/>
    <w:multiLevelType w:val="hybridMultilevel"/>
    <w:tmpl w:val="D354F018"/>
    <w:lvl w:ilvl="0" w:tplc="5A4A3A32">
      <w:numFmt w:val="bullet"/>
      <w:lvlText w:val=""/>
      <w:lvlJc w:val="left"/>
      <w:pPr>
        <w:ind w:left="817" w:hanging="61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9088204">
      <w:numFmt w:val="bullet"/>
      <w:lvlText w:val="•"/>
      <w:lvlJc w:val="left"/>
      <w:pPr>
        <w:ind w:left="1644" w:hanging="610"/>
      </w:pPr>
      <w:rPr>
        <w:rFonts w:hint="default"/>
        <w:lang w:val="pt-PT" w:eastAsia="en-US" w:bidi="ar-SA"/>
      </w:rPr>
    </w:lvl>
    <w:lvl w:ilvl="2" w:tplc="525CE9CE">
      <w:numFmt w:val="bullet"/>
      <w:lvlText w:val="•"/>
      <w:lvlJc w:val="left"/>
      <w:pPr>
        <w:ind w:left="2468" w:hanging="610"/>
      </w:pPr>
      <w:rPr>
        <w:rFonts w:hint="default"/>
        <w:lang w:val="pt-PT" w:eastAsia="en-US" w:bidi="ar-SA"/>
      </w:rPr>
    </w:lvl>
    <w:lvl w:ilvl="3" w:tplc="33A0FF28">
      <w:numFmt w:val="bullet"/>
      <w:lvlText w:val="•"/>
      <w:lvlJc w:val="left"/>
      <w:pPr>
        <w:ind w:left="3293" w:hanging="610"/>
      </w:pPr>
      <w:rPr>
        <w:rFonts w:hint="default"/>
        <w:lang w:val="pt-PT" w:eastAsia="en-US" w:bidi="ar-SA"/>
      </w:rPr>
    </w:lvl>
    <w:lvl w:ilvl="4" w:tplc="68C6D8BE">
      <w:numFmt w:val="bullet"/>
      <w:lvlText w:val="•"/>
      <w:lvlJc w:val="left"/>
      <w:pPr>
        <w:ind w:left="4117" w:hanging="610"/>
      </w:pPr>
      <w:rPr>
        <w:rFonts w:hint="default"/>
        <w:lang w:val="pt-PT" w:eastAsia="en-US" w:bidi="ar-SA"/>
      </w:rPr>
    </w:lvl>
    <w:lvl w:ilvl="5" w:tplc="7F16EAC0">
      <w:numFmt w:val="bullet"/>
      <w:lvlText w:val="•"/>
      <w:lvlJc w:val="left"/>
      <w:pPr>
        <w:ind w:left="4942" w:hanging="610"/>
      </w:pPr>
      <w:rPr>
        <w:rFonts w:hint="default"/>
        <w:lang w:val="pt-PT" w:eastAsia="en-US" w:bidi="ar-SA"/>
      </w:rPr>
    </w:lvl>
    <w:lvl w:ilvl="6" w:tplc="7F823210">
      <w:numFmt w:val="bullet"/>
      <w:lvlText w:val="•"/>
      <w:lvlJc w:val="left"/>
      <w:pPr>
        <w:ind w:left="5766" w:hanging="610"/>
      </w:pPr>
      <w:rPr>
        <w:rFonts w:hint="default"/>
        <w:lang w:val="pt-PT" w:eastAsia="en-US" w:bidi="ar-SA"/>
      </w:rPr>
    </w:lvl>
    <w:lvl w:ilvl="7" w:tplc="138401DA">
      <w:numFmt w:val="bullet"/>
      <w:lvlText w:val="•"/>
      <w:lvlJc w:val="left"/>
      <w:pPr>
        <w:ind w:left="6590" w:hanging="610"/>
      </w:pPr>
      <w:rPr>
        <w:rFonts w:hint="default"/>
        <w:lang w:val="pt-PT" w:eastAsia="en-US" w:bidi="ar-SA"/>
      </w:rPr>
    </w:lvl>
    <w:lvl w:ilvl="8" w:tplc="53AA1918">
      <w:numFmt w:val="bullet"/>
      <w:lvlText w:val="•"/>
      <w:lvlJc w:val="left"/>
      <w:pPr>
        <w:ind w:left="7415" w:hanging="610"/>
      </w:pPr>
      <w:rPr>
        <w:rFonts w:hint="default"/>
        <w:lang w:val="pt-PT" w:eastAsia="en-US" w:bidi="ar-SA"/>
      </w:rPr>
    </w:lvl>
  </w:abstractNum>
  <w:abstractNum w:abstractNumId="8" w15:restartNumberingAfterBreak="0">
    <w:nsid w:val="14757F26"/>
    <w:multiLevelType w:val="multilevel"/>
    <w:tmpl w:val="426214F0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4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1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1D01734E"/>
    <w:multiLevelType w:val="multilevel"/>
    <w:tmpl w:val="96EC4B10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85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8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9" w:hanging="852"/>
      </w:pPr>
      <w:rPr>
        <w:rFonts w:hint="default"/>
        <w:lang w:val="pt-PT" w:eastAsia="en-US" w:bidi="ar-SA"/>
      </w:rPr>
    </w:lvl>
  </w:abstractNum>
  <w:abstractNum w:abstractNumId="10" w15:restartNumberingAfterBreak="0">
    <w:nsid w:val="2DA72560"/>
    <w:multiLevelType w:val="multilevel"/>
    <w:tmpl w:val="39FCE226"/>
    <w:lvl w:ilvl="0">
      <w:start w:val="1"/>
      <w:numFmt w:val="decimal"/>
      <w:lvlText w:val="%1."/>
      <w:lvlJc w:val="left"/>
      <w:pPr>
        <w:ind w:left="812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569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5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4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6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569"/>
      </w:pPr>
      <w:rPr>
        <w:rFonts w:hint="default"/>
        <w:lang w:val="pt-PT" w:eastAsia="en-US" w:bidi="ar-SA"/>
      </w:rPr>
    </w:lvl>
  </w:abstractNum>
  <w:abstractNum w:abstractNumId="11" w15:restartNumberingAfterBreak="0">
    <w:nsid w:val="2E0073E7"/>
    <w:multiLevelType w:val="multilevel"/>
    <w:tmpl w:val="64E2AC3A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6" w:hanging="42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798" w:hanging="141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79" w:hanging="141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379" w:hanging="141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240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60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800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940" w:hanging="1419"/>
      </w:pPr>
      <w:rPr>
        <w:rFonts w:hint="default"/>
        <w:lang w:val="pt-PT" w:eastAsia="en-US" w:bidi="ar-SA"/>
      </w:rPr>
    </w:lvl>
  </w:abstractNum>
  <w:abstractNum w:abstractNumId="12" w15:restartNumberingAfterBreak="0">
    <w:nsid w:val="2E4E2565"/>
    <w:multiLevelType w:val="hybridMultilevel"/>
    <w:tmpl w:val="AF6AFBC4"/>
    <w:lvl w:ilvl="0" w:tplc="31609B7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39E6382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CD027648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12D26C8A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722ED192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8DF09502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F6CA299E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09041E5E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3BAA791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28F4423"/>
    <w:multiLevelType w:val="multilevel"/>
    <w:tmpl w:val="AD589FF6"/>
    <w:lvl w:ilvl="0">
      <w:start w:val="1"/>
      <w:numFmt w:val="decimal"/>
      <w:lvlText w:val="%1."/>
      <w:lvlJc w:val="left"/>
      <w:pPr>
        <w:ind w:left="812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113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40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1" w:hanging="1136"/>
      </w:pPr>
      <w:rPr>
        <w:rFonts w:hint="default"/>
        <w:lang w:val="pt-PT" w:eastAsia="en-US" w:bidi="ar-SA"/>
      </w:rPr>
    </w:lvl>
  </w:abstractNum>
  <w:abstractNum w:abstractNumId="14" w15:restartNumberingAfterBreak="0">
    <w:nsid w:val="375B576B"/>
    <w:multiLevelType w:val="singleLevel"/>
    <w:tmpl w:val="D64827CC"/>
    <w:name w:val="WW8Num26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15" w15:restartNumberingAfterBreak="0">
    <w:nsid w:val="3A7842F9"/>
    <w:multiLevelType w:val="hybridMultilevel"/>
    <w:tmpl w:val="0DC246DA"/>
    <w:lvl w:ilvl="0" w:tplc="75C46A7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D802876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B3CE6456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CDF8570C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00F03264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97DC3ECC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954C31AA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A1B8A80E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B9C0AB50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3A7F54BF"/>
    <w:multiLevelType w:val="hybridMultilevel"/>
    <w:tmpl w:val="E2F0D72E"/>
    <w:lvl w:ilvl="0" w:tplc="8076BF4A">
      <w:numFmt w:val="bullet"/>
      <w:lvlText w:val="–"/>
      <w:lvlJc w:val="left"/>
      <w:pPr>
        <w:ind w:left="1379" w:hanging="21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BBEC66E">
      <w:numFmt w:val="bullet"/>
      <w:lvlText w:val="•"/>
      <w:lvlJc w:val="left"/>
      <w:pPr>
        <w:ind w:left="2370" w:hanging="219"/>
      </w:pPr>
      <w:rPr>
        <w:rFonts w:hint="default"/>
        <w:lang w:val="pt-PT" w:eastAsia="en-US" w:bidi="ar-SA"/>
      </w:rPr>
    </w:lvl>
    <w:lvl w:ilvl="2" w:tplc="E3443FF8">
      <w:numFmt w:val="bullet"/>
      <w:lvlText w:val="•"/>
      <w:lvlJc w:val="left"/>
      <w:pPr>
        <w:ind w:left="3361" w:hanging="219"/>
      </w:pPr>
      <w:rPr>
        <w:rFonts w:hint="default"/>
        <w:lang w:val="pt-PT" w:eastAsia="en-US" w:bidi="ar-SA"/>
      </w:rPr>
    </w:lvl>
    <w:lvl w:ilvl="3" w:tplc="7E1A13F0">
      <w:numFmt w:val="bullet"/>
      <w:lvlText w:val="•"/>
      <w:lvlJc w:val="left"/>
      <w:pPr>
        <w:ind w:left="4351" w:hanging="219"/>
      </w:pPr>
      <w:rPr>
        <w:rFonts w:hint="default"/>
        <w:lang w:val="pt-PT" w:eastAsia="en-US" w:bidi="ar-SA"/>
      </w:rPr>
    </w:lvl>
    <w:lvl w:ilvl="4" w:tplc="38B2743A">
      <w:numFmt w:val="bullet"/>
      <w:lvlText w:val="•"/>
      <w:lvlJc w:val="left"/>
      <w:pPr>
        <w:ind w:left="5342" w:hanging="219"/>
      </w:pPr>
      <w:rPr>
        <w:rFonts w:hint="default"/>
        <w:lang w:val="pt-PT" w:eastAsia="en-US" w:bidi="ar-SA"/>
      </w:rPr>
    </w:lvl>
    <w:lvl w:ilvl="5" w:tplc="52ACFB0A">
      <w:numFmt w:val="bullet"/>
      <w:lvlText w:val="•"/>
      <w:lvlJc w:val="left"/>
      <w:pPr>
        <w:ind w:left="6333" w:hanging="219"/>
      </w:pPr>
      <w:rPr>
        <w:rFonts w:hint="default"/>
        <w:lang w:val="pt-PT" w:eastAsia="en-US" w:bidi="ar-SA"/>
      </w:rPr>
    </w:lvl>
    <w:lvl w:ilvl="6" w:tplc="614C04FC">
      <w:numFmt w:val="bullet"/>
      <w:lvlText w:val="•"/>
      <w:lvlJc w:val="left"/>
      <w:pPr>
        <w:ind w:left="7323" w:hanging="219"/>
      </w:pPr>
      <w:rPr>
        <w:rFonts w:hint="default"/>
        <w:lang w:val="pt-PT" w:eastAsia="en-US" w:bidi="ar-SA"/>
      </w:rPr>
    </w:lvl>
    <w:lvl w:ilvl="7" w:tplc="980EEDE0">
      <w:numFmt w:val="bullet"/>
      <w:lvlText w:val="•"/>
      <w:lvlJc w:val="left"/>
      <w:pPr>
        <w:ind w:left="8314" w:hanging="219"/>
      </w:pPr>
      <w:rPr>
        <w:rFonts w:hint="default"/>
        <w:lang w:val="pt-PT" w:eastAsia="en-US" w:bidi="ar-SA"/>
      </w:rPr>
    </w:lvl>
    <w:lvl w:ilvl="8" w:tplc="2B4A3B90">
      <w:numFmt w:val="bullet"/>
      <w:lvlText w:val="•"/>
      <w:lvlJc w:val="left"/>
      <w:pPr>
        <w:ind w:left="9305" w:hanging="219"/>
      </w:pPr>
      <w:rPr>
        <w:rFonts w:hint="default"/>
        <w:lang w:val="pt-PT" w:eastAsia="en-US" w:bidi="ar-SA"/>
      </w:rPr>
    </w:lvl>
  </w:abstractNum>
  <w:abstractNum w:abstractNumId="17" w15:restartNumberingAfterBreak="0">
    <w:nsid w:val="4BEA07EA"/>
    <w:multiLevelType w:val="multilevel"/>
    <w:tmpl w:val="AD589FF6"/>
    <w:lvl w:ilvl="0">
      <w:start w:val="1"/>
      <w:numFmt w:val="decimal"/>
      <w:lvlText w:val="%1."/>
      <w:lvlJc w:val="left"/>
      <w:pPr>
        <w:ind w:left="812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113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40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1" w:hanging="1136"/>
      </w:pPr>
      <w:rPr>
        <w:rFonts w:hint="default"/>
        <w:lang w:val="pt-PT" w:eastAsia="en-US" w:bidi="ar-SA"/>
      </w:rPr>
    </w:lvl>
  </w:abstractNum>
  <w:abstractNum w:abstractNumId="18" w15:restartNumberingAfterBreak="0">
    <w:nsid w:val="5A85777A"/>
    <w:multiLevelType w:val="multilevel"/>
    <w:tmpl w:val="B4F0CE20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1" w:hanging="85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0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852"/>
      </w:pPr>
      <w:rPr>
        <w:rFonts w:hint="default"/>
        <w:lang w:val="pt-PT" w:eastAsia="en-US" w:bidi="ar-SA"/>
      </w:rPr>
    </w:lvl>
  </w:abstractNum>
  <w:abstractNum w:abstractNumId="19" w15:restartNumberingAfterBreak="0">
    <w:nsid w:val="62273C3C"/>
    <w:multiLevelType w:val="hybridMultilevel"/>
    <w:tmpl w:val="198C61B8"/>
    <w:lvl w:ilvl="0" w:tplc="6CC2E1AE">
      <w:start w:val="1"/>
      <w:numFmt w:val="lowerLetter"/>
      <w:lvlText w:val="%1)"/>
      <w:lvlJc w:val="left"/>
      <w:pPr>
        <w:ind w:left="194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CE66D3C">
      <w:numFmt w:val="bullet"/>
      <w:lvlText w:val="•"/>
      <w:lvlJc w:val="left"/>
      <w:pPr>
        <w:ind w:left="2874" w:hanging="567"/>
      </w:pPr>
      <w:rPr>
        <w:rFonts w:hint="default"/>
        <w:lang w:val="pt-PT" w:eastAsia="en-US" w:bidi="ar-SA"/>
      </w:rPr>
    </w:lvl>
    <w:lvl w:ilvl="2" w:tplc="02389FAC">
      <w:numFmt w:val="bullet"/>
      <w:lvlText w:val="•"/>
      <w:lvlJc w:val="left"/>
      <w:pPr>
        <w:ind w:left="3809" w:hanging="567"/>
      </w:pPr>
      <w:rPr>
        <w:rFonts w:hint="default"/>
        <w:lang w:val="pt-PT" w:eastAsia="en-US" w:bidi="ar-SA"/>
      </w:rPr>
    </w:lvl>
    <w:lvl w:ilvl="3" w:tplc="29425584">
      <w:numFmt w:val="bullet"/>
      <w:lvlText w:val="•"/>
      <w:lvlJc w:val="left"/>
      <w:pPr>
        <w:ind w:left="4743" w:hanging="567"/>
      </w:pPr>
      <w:rPr>
        <w:rFonts w:hint="default"/>
        <w:lang w:val="pt-PT" w:eastAsia="en-US" w:bidi="ar-SA"/>
      </w:rPr>
    </w:lvl>
    <w:lvl w:ilvl="4" w:tplc="2DBA9950">
      <w:numFmt w:val="bullet"/>
      <w:lvlText w:val="•"/>
      <w:lvlJc w:val="left"/>
      <w:pPr>
        <w:ind w:left="5678" w:hanging="567"/>
      </w:pPr>
      <w:rPr>
        <w:rFonts w:hint="default"/>
        <w:lang w:val="pt-PT" w:eastAsia="en-US" w:bidi="ar-SA"/>
      </w:rPr>
    </w:lvl>
    <w:lvl w:ilvl="5" w:tplc="1EE8313E">
      <w:numFmt w:val="bullet"/>
      <w:lvlText w:val="•"/>
      <w:lvlJc w:val="left"/>
      <w:pPr>
        <w:ind w:left="6613" w:hanging="567"/>
      </w:pPr>
      <w:rPr>
        <w:rFonts w:hint="default"/>
        <w:lang w:val="pt-PT" w:eastAsia="en-US" w:bidi="ar-SA"/>
      </w:rPr>
    </w:lvl>
    <w:lvl w:ilvl="6" w:tplc="9F8A0E4E">
      <w:numFmt w:val="bullet"/>
      <w:lvlText w:val="•"/>
      <w:lvlJc w:val="left"/>
      <w:pPr>
        <w:ind w:left="7547" w:hanging="567"/>
      </w:pPr>
      <w:rPr>
        <w:rFonts w:hint="default"/>
        <w:lang w:val="pt-PT" w:eastAsia="en-US" w:bidi="ar-SA"/>
      </w:rPr>
    </w:lvl>
    <w:lvl w:ilvl="7" w:tplc="47DEA478">
      <w:numFmt w:val="bullet"/>
      <w:lvlText w:val="•"/>
      <w:lvlJc w:val="left"/>
      <w:pPr>
        <w:ind w:left="8482" w:hanging="567"/>
      </w:pPr>
      <w:rPr>
        <w:rFonts w:hint="default"/>
        <w:lang w:val="pt-PT" w:eastAsia="en-US" w:bidi="ar-SA"/>
      </w:rPr>
    </w:lvl>
    <w:lvl w:ilvl="8" w:tplc="388E30BC">
      <w:numFmt w:val="bullet"/>
      <w:lvlText w:val="•"/>
      <w:lvlJc w:val="left"/>
      <w:pPr>
        <w:ind w:left="9417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658976F8"/>
    <w:multiLevelType w:val="hybridMultilevel"/>
    <w:tmpl w:val="9EBC0AF0"/>
    <w:lvl w:ilvl="0" w:tplc="F57C61D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96822D8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1676FDD8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F67A56B6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E8E8A6BC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01846E7A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CDE8DED0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762C0952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D336559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6FBB26CA"/>
    <w:multiLevelType w:val="multilevel"/>
    <w:tmpl w:val="8390C6D8"/>
    <w:lvl w:ilvl="0">
      <w:start w:val="1"/>
      <w:numFmt w:val="decimal"/>
      <w:lvlText w:val="%1."/>
      <w:lvlJc w:val="left"/>
      <w:pPr>
        <w:ind w:left="812" w:hanging="70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85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852"/>
      </w:pPr>
      <w:rPr>
        <w:rFonts w:hint="default"/>
        <w:lang w:val="pt-PT" w:eastAsia="en-US" w:bidi="ar-SA"/>
      </w:rPr>
    </w:lvl>
  </w:abstractNum>
  <w:abstractNum w:abstractNumId="22" w15:restartNumberingAfterBreak="0">
    <w:nsid w:val="721437AC"/>
    <w:multiLevelType w:val="multilevel"/>
    <w:tmpl w:val="0E9A9236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729B0320"/>
    <w:multiLevelType w:val="hybridMultilevel"/>
    <w:tmpl w:val="25EC3200"/>
    <w:lvl w:ilvl="0" w:tplc="91D6533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5BA6880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7C265BA0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9154E902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878206B0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C7E89248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3B604446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A4D04290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01D8F24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7CE5959"/>
    <w:multiLevelType w:val="hybridMultilevel"/>
    <w:tmpl w:val="E69C69F2"/>
    <w:lvl w:ilvl="0" w:tplc="076617C0">
      <w:numFmt w:val="bullet"/>
      <w:lvlText w:val=""/>
      <w:lvlJc w:val="left"/>
      <w:pPr>
        <w:ind w:left="817" w:hanging="55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C9CFA64">
      <w:numFmt w:val="bullet"/>
      <w:lvlText w:val="•"/>
      <w:lvlJc w:val="left"/>
      <w:pPr>
        <w:ind w:left="1644" w:hanging="557"/>
      </w:pPr>
      <w:rPr>
        <w:rFonts w:hint="default"/>
        <w:lang w:val="pt-PT" w:eastAsia="en-US" w:bidi="ar-SA"/>
      </w:rPr>
    </w:lvl>
    <w:lvl w:ilvl="2" w:tplc="7D3A8990">
      <w:numFmt w:val="bullet"/>
      <w:lvlText w:val="•"/>
      <w:lvlJc w:val="left"/>
      <w:pPr>
        <w:ind w:left="2468" w:hanging="557"/>
      </w:pPr>
      <w:rPr>
        <w:rFonts w:hint="default"/>
        <w:lang w:val="pt-PT" w:eastAsia="en-US" w:bidi="ar-SA"/>
      </w:rPr>
    </w:lvl>
    <w:lvl w:ilvl="3" w:tplc="01243CAE">
      <w:numFmt w:val="bullet"/>
      <w:lvlText w:val="•"/>
      <w:lvlJc w:val="left"/>
      <w:pPr>
        <w:ind w:left="3293" w:hanging="557"/>
      </w:pPr>
      <w:rPr>
        <w:rFonts w:hint="default"/>
        <w:lang w:val="pt-PT" w:eastAsia="en-US" w:bidi="ar-SA"/>
      </w:rPr>
    </w:lvl>
    <w:lvl w:ilvl="4" w:tplc="32B266E6">
      <w:numFmt w:val="bullet"/>
      <w:lvlText w:val="•"/>
      <w:lvlJc w:val="left"/>
      <w:pPr>
        <w:ind w:left="4117" w:hanging="557"/>
      </w:pPr>
      <w:rPr>
        <w:rFonts w:hint="default"/>
        <w:lang w:val="pt-PT" w:eastAsia="en-US" w:bidi="ar-SA"/>
      </w:rPr>
    </w:lvl>
    <w:lvl w:ilvl="5" w:tplc="E4D450DA">
      <w:numFmt w:val="bullet"/>
      <w:lvlText w:val="•"/>
      <w:lvlJc w:val="left"/>
      <w:pPr>
        <w:ind w:left="4942" w:hanging="557"/>
      </w:pPr>
      <w:rPr>
        <w:rFonts w:hint="default"/>
        <w:lang w:val="pt-PT" w:eastAsia="en-US" w:bidi="ar-SA"/>
      </w:rPr>
    </w:lvl>
    <w:lvl w:ilvl="6" w:tplc="355088AE">
      <w:numFmt w:val="bullet"/>
      <w:lvlText w:val="•"/>
      <w:lvlJc w:val="left"/>
      <w:pPr>
        <w:ind w:left="5766" w:hanging="557"/>
      </w:pPr>
      <w:rPr>
        <w:rFonts w:hint="default"/>
        <w:lang w:val="pt-PT" w:eastAsia="en-US" w:bidi="ar-SA"/>
      </w:rPr>
    </w:lvl>
    <w:lvl w:ilvl="7" w:tplc="1BA6EF88">
      <w:numFmt w:val="bullet"/>
      <w:lvlText w:val="•"/>
      <w:lvlJc w:val="left"/>
      <w:pPr>
        <w:ind w:left="6590" w:hanging="557"/>
      </w:pPr>
      <w:rPr>
        <w:rFonts w:hint="default"/>
        <w:lang w:val="pt-PT" w:eastAsia="en-US" w:bidi="ar-SA"/>
      </w:rPr>
    </w:lvl>
    <w:lvl w:ilvl="8" w:tplc="D30C1C3E">
      <w:numFmt w:val="bullet"/>
      <w:lvlText w:val="•"/>
      <w:lvlJc w:val="left"/>
      <w:pPr>
        <w:ind w:left="7415" w:hanging="557"/>
      </w:pPr>
      <w:rPr>
        <w:rFonts w:hint="default"/>
        <w:lang w:val="pt-PT" w:eastAsia="en-US" w:bidi="ar-SA"/>
      </w:rPr>
    </w:lvl>
  </w:abstractNum>
  <w:abstractNum w:abstractNumId="25" w15:restartNumberingAfterBreak="0">
    <w:nsid w:val="7B9A2341"/>
    <w:multiLevelType w:val="hybridMultilevel"/>
    <w:tmpl w:val="488A6584"/>
    <w:lvl w:ilvl="0" w:tplc="D3CE1ACE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88C8486">
      <w:numFmt w:val="bullet"/>
      <w:lvlText w:val="•"/>
      <w:lvlJc w:val="left"/>
      <w:pPr>
        <w:ind w:left="1866" w:hanging="567"/>
      </w:pPr>
      <w:rPr>
        <w:rFonts w:hint="default"/>
        <w:lang w:val="pt-PT" w:eastAsia="en-US" w:bidi="ar-SA"/>
      </w:rPr>
    </w:lvl>
    <w:lvl w:ilvl="2" w:tplc="79505498">
      <w:numFmt w:val="bullet"/>
      <w:lvlText w:val="•"/>
      <w:lvlJc w:val="left"/>
      <w:pPr>
        <w:ind w:left="2913" w:hanging="567"/>
      </w:pPr>
      <w:rPr>
        <w:rFonts w:hint="default"/>
        <w:lang w:val="pt-PT" w:eastAsia="en-US" w:bidi="ar-SA"/>
      </w:rPr>
    </w:lvl>
    <w:lvl w:ilvl="3" w:tplc="DDDE1D8C">
      <w:numFmt w:val="bullet"/>
      <w:lvlText w:val="•"/>
      <w:lvlJc w:val="left"/>
      <w:pPr>
        <w:ind w:left="3959" w:hanging="567"/>
      </w:pPr>
      <w:rPr>
        <w:rFonts w:hint="default"/>
        <w:lang w:val="pt-PT" w:eastAsia="en-US" w:bidi="ar-SA"/>
      </w:rPr>
    </w:lvl>
    <w:lvl w:ilvl="4" w:tplc="03040D48">
      <w:numFmt w:val="bullet"/>
      <w:lvlText w:val="•"/>
      <w:lvlJc w:val="left"/>
      <w:pPr>
        <w:ind w:left="5006" w:hanging="567"/>
      </w:pPr>
      <w:rPr>
        <w:rFonts w:hint="default"/>
        <w:lang w:val="pt-PT" w:eastAsia="en-US" w:bidi="ar-SA"/>
      </w:rPr>
    </w:lvl>
    <w:lvl w:ilvl="5" w:tplc="02DC2730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 w:tplc="B01214CC">
      <w:numFmt w:val="bullet"/>
      <w:lvlText w:val="•"/>
      <w:lvlJc w:val="left"/>
      <w:pPr>
        <w:ind w:left="7099" w:hanging="567"/>
      </w:pPr>
      <w:rPr>
        <w:rFonts w:hint="default"/>
        <w:lang w:val="pt-PT" w:eastAsia="en-US" w:bidi="ar-SA"/>
      </w:rPr>
    </w:lvl>
    <w:lvl w:ilvl="7" w:tplc="50C64F8E">
      <w:numFmt w:val="bullet"/>
      <w:lvlText w:val="•"/>
      <w:lvlJc w:val="left"/>
      <w:pPr>
        <w:ind w:left="8146" w:hanging="567"/>
      </w:pPr>
      <w:rPr>
        <w:rFonts w:hint="default"/>
        <w:lang w:val="pt-PT" w:eastAsia="en-US" w:bidi="ar-SA"/>
      </w:rPr>
    </w:lvl>
    <w:lvl w:ilvl="8" w:tplc="94586228">
      <w:numFmt w:val="bullet"/>
      <w:lvlText w:val="•"/>
      <w:lvlJc w:val="left"/>
      <w:pPr>
        <w:ind w:left="9193" w:hanging="567"/>
      </w:pPr>
      <w:rPr>
        <w:rFonts w:hint="default"/>
        <w:lang w:val="pt-PT" w:eastAsia="en-US" w:bidi="ar-SA"/>
      </w:rPr>
    </w:lvl>
  </w:abstractNum>
  <w:abstractNum w:abstractNumId="26" w15:restartNumberingAfterBreak="0">
    <w:nsid w:val="7C953E91"/>
    <w:multiLevelType w:val="multilevel"/>
    <w:tmpl w:val="19D09D6C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113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9" w:hanging="99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31" w:hanging="141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40" w:hanging="1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1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2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1419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1"/>
  </w:num>
  <w:num w:numId="5">
    <w:abstractNumId w:val="16"/>
  </w:num>
  <w:num w:numId="6">
    <w:abstractNumId w:val="10"/>
  </w:num>
  <w:num w:numId="7">
    <w:abstractNumId w:val="9"/>
  </w:num>
  <w:num w:numId="8">
    <w:abstractNumId w:val="26"/>
  </w:num>
  <w:num w:numId="9">
    <w:abstractNumId w:val="6"/>
  </w:num>
  <w:num w:numId="10">
    <w:abstractNumId w:val="21"/>
  </w:num>
  <w:num w:numId="11">
    <w:abstractNumId w:val="25"/>
  </w:num>
  <w:num w:numId="12">
    <w:abstractNumId w:val="24"/>
  </w:num>
  <w:num w:numId="13">
    <w:abstractNumId w:val="23"/>
  </w:num>
  <w:num w:numId="14">
    <w:abstractNumId w:val="15"/>
  </w:num>
  <w:num w:numId="15">
    <w:abstractNumId w:val="20"/>
  </w:num>
  <w:num w:numId="16">
    <w:abstractNumId w:val="12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14"/>
  </w:num>
  <w:num w:numId="22">
    <w:abstractNumId w:val="0"/>
  </w:num>
  <w:num w:numId="23">
    <w:abstractNumId w:val="17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4"/>
    <w:rsid w:val="00073872"/>
    <w:rsid w:val="000C1A3F"/>
    <w:rsid w:val="000D5BDC"/>
    <w:rsid w:val="000F3C19"/>
    <w:rsid w:val="00165659"/>
    <w:rsid w:val="00193232"/>
    <w:rsid w:val="001D3200"/>
    <w:rsid w:val="001E51F7"/>
    <w:rsid w:val="00253261"/>
    <w:rsid w:val="00275D43"/>
    <w:rsid w:val="00282FBC"/>
    <w:rsid w:val="002A7212"/>
    <w:rsid w:val="002B18B5"/>
    <w:rsid w:val="002C0BE9"/>
    <w:rsid w:val="002C6284"/>
    <w:rsid w:val="002C69F7"/>
    <w:rsid w:val="002D01A9"/>
    <w:rsid w:val="002D0EE7"/>
    <w:rsid w:val="002D1EAF"/>
    <w:rsid w:val="002D7A35"/>
    <w:rsid w:val="00331D09"/>
    <w:rsid w:val="00350C8A"/>
    <w:rsid w:val="00362940"/>
    <w:rsid w:val="003C4149"/>
    <w:rsid w:val="003F7E24"/>
    <w:rsid w:val="0049407B"/>
    <w:rsid w:val="004A25DD"/>
    <w:rsid w:val="004A560F"/>
    <w:rsid w:val="004C078E"/>
    <w:rsid w:val="004C5366"/>
    <w:rsid w:val="005059D7"/>
    <w:rsid w:val="005068A2"/>
    <w:rsid w:val="00522D31"/>
    <w:rsid w:val="005256BF"/>
    <w:rsid w:val="00530B07"/>
    <w:rsid w:val="00566C4F"/>
    <w:rsid w:val="005D1BA1"/>
    <w:rsid w:val="005D4439"/>
    <w:rsid w:val="005F5024"/>
    <w:rsid w:val="00602C57"/>
    <w:rsid w:val="006104D1"/>
    <w:rsid w:val="00620995"/>
    <w:rsid w:val="00633C6F"/>
    <w:rsid w:val="006440B2"/>
    <w:rsid w:val="00644B71"/>
    <w:rsid w:val="00695810"/>
    <w:rsid w:val="006C5AF8"/>
    <w:rsid w:val="006D7635"/>
    <w:rsid w:val="00705141"/>
    <w:rsid w:val="00713E7E"/>
    <w:rsid w:val="00753370"/>
    <w:rsid w:val="00756C9D"/>
    <w:rsid w:val="00766026"/>
    <w:rsid w:val="00773DFA"/>
    <w:rsid w:val="00787794"/>
    <w:rsid w:val="007B5766"/>
    <w:rsid w:val="007C0E06"/>
    <w:rsid w:val="007D1CE9"/>
    <w:rsid w:val="00805F4C"/>
    <w:rsid w:val="008212DA"/>
    <w:rsid w:val="008245CB"/>
    <w:rsid w:val="00832B02"/>
    <w:rsid w:val="00850B11"/>
    <w:rsid w:val="00864DA7"/>
    <w:rsid w:val="0086632C"/>
    <w:rsid w:val="0086735A"/>
    <w:rsid w:val="0087211C"/>
    <w:rsid w:val="00872BD3"/>
    <w:rsid w:val="00896109"/>
    <w:rsid w:val="008A42A9"/>
    <w:rsid w:val="008A6C11"/>
    <w:rsid w:val="008E104A"/>
    <w:rsid w:val="009310B6"/>
    <w:rsid w:val="00933116"/>
    <w:rsid w:val="009926A7"/>
    <w:rsid w:val="009970C6"/>
    <w:rsid w:val="009B22D8"/>
    <w:rsid w:val="009C0681"/>
    <w:rsid w:val="009C31E2"/>
    <w:rsid w:val="009C4848"/>
    <w:rsid w:val="009D40AE"/>
    <w:rsid w:val="009E485E"/>
    <w:rsid w:val="00A556B8"/>
    <w:rsid w:val="00A72EBB"/>
    <w:rsid w:val="00AA3E45"/>
    <w:rsid w:val="00AA5433"/>
    <w:rsid w:val="00AC25D9"/>
    <w:rsid w:val="00AF08F6"/>
    <w:rsid w:val="00AF4BAF"/>
    <w:rsid w:val="00B0072B"/>
    <w:rsid w:val="00B30A8A"/>
    <w:rsid w:val="00B63523"/>
    <w:rsid w:val="00BE6777"/>
    <w:rsid w:val="00C00909"/>
    <w:rsid w:val="00C456A2"/>
    <w:rsid w:val="00C6627C"/>
    <w:rsid w:val="00C764CE"/>
    <w:rsid w:val="00C80A64"/>
    <w:rsid w:val="00CE5D93"/>
    <w:rsid w:val="00D524A6"/>
    <w:rsid w:val="00D6188B"/>
    <w:rsid w:val="00D70FEB"/>
    <w:rsid w:val="00D873C0"/>
    <w:rsid w:val="00DC02ED"/>
    <w:rsid w:val="00DE61AE"/>
    <w:rsid w:val="00E22C9C"/>
    <w:rsid w:val="00E2308B"/>
    <w:rsid w:val="00E256B6"/>
    <w:rsid w:val="00E37C99"/>
    <w:rsid w:val="00E40596"/>
    <w:rsid w:val="00E43113"/>
    <w:rsid w:val="00E4648C"/>
    <w:rsid w:val="00E47372"/>
    <w:rsid w:val="00E54157"/>
    <w:rsid w:val="00E63E03"/>
    <w:rsid w:val="00EB77C2"/>
    <w:rsid w:val="00ED6B17"/>
    <w:rsid w:val="00ED7F73"/>
    <w:rsid w:val="00F00199"/>
    <w:rsid w:val="00F033A4"/>
    <w:rsid w:val="00F1240B"/>
    <w:rsid w:val="00F60F2B"/>
    <w:rsid w:val="00F6521A"/>
    <w:rsid w:val="00F67DA0"/>
    <w:rsid w:val="00F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2ACA7"/>
  <w15:docId w15:val="{A32BCCF4-CF81-40EE-97AE-20C6456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96" w:hanging="85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65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21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5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21A"/>
    <w:rPr>
      <w:rFonts w:ascii="Arial MT" w:eastAsia="Arial MT" w:hAnsi="Arial MT" w:cs="Arial MT"/>
      <w:lang w:val="pt-PT"/>
    </w:rPr>
  </w:style>
  <w:style w:type="paragraph" w:styleId="Legenda">
    <w:name w:val="caption"/>
    <w:basedOn w:val="Normal"/>
    <w:qFormat/>
    <w:rsid w:val="005256BF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pt-BR" w:eastAsia="zh-CN"/>
    </w:rPr>
  </w:style>
  <w:style w:type="paragraph" w:styleId="SemEspaamento">
    <w:name w:val="No Spacing"/>
    <w:uiPriority w:val="1"/>
    <w:qFormat/>
    <w:rsid w:val="00644B7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table" w:styleId="Tabelacomgrade">
    <w:name w:val="Table Grid"/>
    <w:basedOn w:val="Tabelanormal"/>
    <w:uiPriority w:val="59"/>
    <w:rsid w:val="009926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45C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VALDAIR MACHADO  MULLER</cp:lastModifiedBy>
  <cp:revision>3</cp:revision>
  <cp:lastPrinted>2021-10-20T19:47:00Z</cp:lastPrinted>
  <dcterms:created xsi:type="dcterms:W3CDTF">2022-01-12T09:54:00Z</dcterms:created>
  <dcterms:modified xsi:type="dcterms:W3CDTF">2022-01-12T10:02:00Z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